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65739A" w14:textId="77777777" w:rsidR="00661F13" w:rsidRDefault="00386A65">
      <w:pPr>
        <w:pStyle w:val="Nzev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Klub chovatelů kníračů České republiky</w:t>
      </w:r>
    </w:p>
    <w:p w14:paraId="4D108E7F" w14:textId="77777777" w:rsidR="00790EB2" w:rsidRDefault="00790EB2" w:rsidP="00790EB2">
      <w:pPr>
        <w:pStyle w:val="Nzev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8"/>
        </w:rPr>
        <w:t xml:space="preserve">pobočka </w:t>
      </w:r>
      <w:r w:rsidR="007A64AF">
        <w:rPr>
          <w:rFonts w:ascii="Tahoma" w:hAnsi="Tahoma" w:cs="Tahoma"/>
          <w:b/>
          <w:sz w:val="28"/>
        </w:rPr>
        <w:t>............................</w:t>
      </w:r>
    </w:p>
    <w:p w14:paraId="0F3776C8" w14:textId="77777777" w:rsidR="00661F13" w:rsidRDefault="00661F13">
      <w:pPr>
        <w:jc w:val="center"/>
        <w:rPr>
          <w:rFonts w:ascii="Tahoma" w:hAnsi="Tahoma" w:cs="Tahoma"/>
          <w:sz w:val="28"/>
        </w:rPr>
      </w:pPr>
    </w:p>
    <w:p w14:paraId="5DD4858F" w14:textId="77777777" w:rsidR="00790EB2" w:rsidRDefault="00790EB2" w:rsidP="00790EB2">
      <w:pPr>
        <w:jc w:val="center"/>
        <w:rPr>
          <w:rFonts w:ascii="Tahoma" w:hAnsi="Tahoma" w:cs="Tahoma"/>
          <w:b/>
          <w:sz w:val="16"/>
        </w:rPr>
      </w:pPr>
      <w:r>
        <w:rPr>
          <w:rFonts w:ascii="Tahoma" w:hAnsi="Tahoma" w:cs="Tahoma"/>
          <w:sz w:val="32"/>
        </w:rPr>
        <w:t xml:space="preserve">pořádá v </w:t>
      </w:r>
      <w:r w:rsidR="007A64AF">
        <w:rPr>
          <w:rFonts w:ascii="Tahoma" w:hAnsi="Tahoma" w:cs="Tahoma"/>
          <w:sz w:val="32"/>
        </w:rPr>
        <w:t>.........................</w:t>
      </w:r>
    </w:p>
    <w:p w14:paraId="3D14B3EA" w14:textId="77777777" w:rsidR="00661F13" w:rsidRDefault="00661F13">
      <w:pPr>
        <w:jc w:val="center"/>
        <w:rPr>
          <w:rFonts w:ascii="Tahoma" w:hAnsi="Tahoma" w:cs="Tahoma"/>
          <w:b/>
          <w:sz w:val="16"/>
        </w:rPr>
      </w:pPr>
    </w:p>
    <w:p w14:paraId="5E46E03D" w14:textId="77777777" w:rsidR="00661F13" w:rsidRDefault="00661F13">
      <w:pPr>
        <w:jc w:val="center"/>
        <w:rPr>
          <w:rFonts w:ascii="Tahoma" w:hAnsi="Tahoma" w:cs="Tahoma"/>
          <w:b/>
          <w:sz w:val="16"/>
        </w:rPr>
      </w:pPr>
    </w:p>
    <w:p w14:paraId="601561E5" w14:textId="2313BA30" w:rsidR="00661F13" w:rsidRDefault="00C02858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40"/>
          <w:u w:val="single"/>
        </w:rPr>
        <w:t>CELOSTÁTNÍ SPECIÁLNÍ</w:t>
      </w:r>
      <w:r w:rsidR="00386A65">
        <w:rPr>
          <w:rFonts w:ascii="Tahoma" w:hAnsi="Tahoma" w:cs="Tahoma"/>
          <w:b/>
          <w:bCs/>
          <w:sz w:val="40"/>
          <w:u w:val="single"/>
        </w:rPr>
        <w:t xml:space="preserve"> VÝSTAVU </w:t>
      </w:r>
    </w:p>
    <w:p w14:paraId="2F5970F3" w14:textId="77777777" w:rsidR="00661F13" w:rsidRDefault="00661F13">
      <w:pPr>
        <w:jc w:val="center"/>
        <w:rPr>
          <w:rFonts w:ascii="Tahoma" w:hAnsi="Tahoma" w:cs="Tahoma"/>
          <w:b/>
          <w:bCs/>
          <w:sz w:val="28"/>
        </w:rPr>
      </w:pPr>
    </w:p>
    <w:p w14:paraId="154EDD31" w14:textId="77777777" w:rsidR="00661F13" w:rsidRDefault="00386A65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8"/>
        </w:rPr>
        <w:t>všech velikostních a barevných rázů</w:t>
      </w:r>
    </w:p>
    <w:p w14:paraId="0D885C26" w14:textId="77777777" w:rsidR="00661F13" w:rsidRDefault="00386A65">
      <w:pPr>
        <w:pStyle w:val="Nadpis2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se zadáváním titulů ČKŠ, ČKŠ-J, ČKŠ-V, </w:t>
      </w:r>
    </w:p>
    <w:p w14:paraId="4343CBE3" w14:textId="20702CCF" w:rsidR="00661F13" w:rsidRDefault="00386A65">
      <w:pPr>
        <w:pStyle w:val="Nadpis2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CAJC, CAC, ISPU certifikát, Vítěz </w:t>
      </w:r>
      <w:r w:rsidR="00CA3AFB">
        <w:rPr>
          <w:rFonts w:ascii="Tahoma" w:hAnsi="Tahoma" w:cs="Tahoma"/>
        </w:rPr>
        <w:t>roku</w:t>
      </w:r>
      <w:r>
        <w:rPr>
          <w:rFonts w:ascii="Tahoma" w:hAnsi="Tahoma" w:cs="Tahoma"/>
        </w:rPr>
        <w:t>,</w:t>
      </w:r>
      <w:r w:rsidR="00D53BD6">
        <w:rPr>
          <w:rFonts w:ascii="Tahoma" w:hAnsi="Tahoma" w:cs="Tahoma"/>
        </w:rPr>
        <w:t xml:space="preserve"> Vítěz roku mladých, Vítěz roku veterán,</w:t>
      </w:r>
      <w:r>
        <w:rPr>
          <w:rFonts w:ascii="Tahoma" w:hAnsi="Tahoma" w:cs="Tahoma"/>
        </w:rPr>
        <w:t xml:space="preserve"> BOB</w:t>
      </w:r>
      <w:r w:rsidR="007A64AF">
        <w:rPr>
          <w:rFonts w:ascii="Tahoma" w:hAnsi="Tahoma" w:cs="Tahoma"/>
        </w:rPr>
        <w:t>, BOS</w:t>
      </w:r>
      <w:r w:rsidR="00D53BD6">
        <w:rPr>
          <w:rFonts w:ascii="Tahoma" w:hAnsi="Tahoma" w:cs="Tahoma"/>
        </w:rPr>
        <w:t>, BOJ, BOV</w:t>
      </w:r>
    </w:p>
    <w:p w14:paraId="1AF19224" w14:textId="77777777" w:rsidR="00661F13" w:rsidRDefault="00661F13">
      <w:pPr>
        <w:jc w:val="center"/>
        <w:rPr>
          <w:rFonts w:ascii="Tahoma" w:hAnsi="Tahoma" w:cs="Tahoma"/>
          <w:b/>
        </w:rPr>
      </w:pPr>
    </w:p>
    <w:p w14:paraId="40803E47" w14:textId="77777777" w:rsidR="00661F13" w:rsidRDefault="00386A65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Výstaviště </w:t>
      </w:r>
      <w:r w:rsidR="007A64AF">
        <w:rPr>
          <w:rFonts w:ascii="Tahoma" w:hAnsi="Tahoma" w:cs="Tahoma"/>
          <w:b/>
        </w:rPr>
        <w:t>......................................</w:t>
      </w:r>
    </w:p>
    <w:p w14:paraId="12E20369" w14:textId="77777777" w:rsidR="00661F13" w:rsidRDefault="00661F13">
      <w:pPr>
        <w:jc w:val="center"/>
        <w:rPr>
          <w:rFonts w:ascii="Tahoma" w:hAnsi="Tahoma" w:cs="Tahoma"/>
        </w:rPr>
      </w:pPr>
    </w:p>
    <w:p w14:paraId="03A98FEA" w14:textId="5FF1901E" w:rsidR="00661F13" w:rsidRDefault="00386A65">
      <w:pPr>
        <w:ind w:left="2124" w:firstLine="3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</w:t>
      </w:r>
      <w:r w:rsidR="00790EB2">
        <w:rPr>
          <w:rFonts w:ascii="Tahoma" w:hAnsi="Tahoma" w:cs="Tahoma"/>
          <w:b/>
        </w:rPr>
        <w:t xml:space="preserve">  Uzávěrka přihlášek:  </w:t>
      </w:r>
      <w:r w:rsidR="007A64AF">
        <w:rPr>
          <w:rFonts w:ascii="Tahoma" w:hAnsi="Tahoma" w:cs="Tahoma"/>
          <w:b/>
        </w:rPr>
        <w:t>........................</w:t>
      </w:r>
    </w:p>
    <w:p w14:paraId="1B02C366" w14:textId="77777777" w:rsidR="00661F13" w:rsidRDefault="00661F13">
      <w:pPr>
        <w:pStyle w:val="Zkladntext"/>
        <w:jc w:val="center"/>
        <w:rPr>
          <w:rFonts w:ascii="Tahoma" w:hAnsi="Tahoma" w:cs="Tahoma"/>
          <w:sz w:val="16"/>
        </w:rPr>
      </w:pPr>
    </w:p>
    <w:p w14:paraId="540EED28" w14:textId="77777777" w:rsidR="00661F13" w:rsidRDefault="00661F13">
      <w:pPr>
        <w:pStyle w:val="Zkladntext"/>
        <w:jc w:val="center"/>
        <w:rPr>
          <w:rFonts w:ascii="Tahoma" w:hAnsi="Tahoma" w:cs="Tahoma"/>
          <w:sz w:val="16"/>
        </w:rPr>
      </w:pPr>
    </w:p>
    <w:p w14:paraId="5BACEDD9" w14:textId="77777777" w:rsidR="00661F13" w:rsidRDefault="00661F13">
      <w:pPr>
        <w:pStyle w:val="Zkladntext"/>
        <w:jc w:val="center"/>
        <w:rPr>
          <w:rFonts w:ascii="Tahoma" w:hAnsi="Tahoma" w:cs="Tahoma"/>
          <w:sz w:val="16"/>
        </w:rPr>
      </w:pPr>
    </w:p>
    <w:p w14:paraId="142D8144" w14:textId="77777777" w:rsidR="00661F13" w:rsidRDefault="00661F13">
      <w:pPr>
        <w:pStyle w:val="Zkladntext"/>
        <w:jc w:val="center"/>
        <w:rPr>
          <w:rFonts w:ascii="Tahoma" w:hAnsi="Tahoma" w:cs="Tahoma"/>
          <w:sz w:val="16"/>
        </w:rPr>
      </w:pPr>
    </w:p>
    <w:p w14:paraId="30C4C29B" w14:textId="77777777" w:rsidR="00790EB2" w:rsidRPr="00044C70" w:rsidRDefault="00386A65" w:rsidP="007A64AF">
      <w:pPr>
        <w:pStyle w:val="Zkladntext"/>
        <w:rPr>
          <w:rFonts w:ascii="Tahoma" w:hAnsi="Tahoma" w:cs="Tahoma"/>
          <w:bCs/>
        </w:rPr>
      </w:pPr>
      <w:r>
        <w:rPr>
          <w:rFonts w:ascii="Tahoma" w:hAnsi="Tahoma" w:cs="Tahoma"/>
        </w:rPr>
        <w:t>Čitelně vyplněné přihlášky s požadovanými kopiemi a s nalepenou kopií dokladu o zaplacení zašlete na kontaktní adresu</w:t>
      </w:r>
      <w:r w:rsidR="00790EB2">
        <w:rPr>
          <w:rFonts w:ascii="Tahoma" w:hAnsi="Tahoma" w:cs="Tahoma"/>
        </w:rPr>
        <w:t xml:space="preserve"> nebo email</w:t>
      </w:r>
      <w:r>
        <w:rPr>
          <w:rFonts w:ascii="Tahoma" w:hAnsi="Tahoma" w:cs="Tahoma"/>
        </w:rPr>
        <w:t xml:space="preserve">: </w:t>
      </w:r>
      <w:r w:rsidR="007A64AF" w:rsidRPr="00044C70">
        <w:rPr>
          <w:rFonts w:ascii="Tahoma" w:hAnsi="Tahoma" w:cs="Tahoma"/>
          <w:bCs/>
        </w:rPr>
        <w:t>............................................</w:t>
      </w:r>
    </w:p>
    <w:p w14:paraId="076A70EE" w14:textId="3756F758" w:rsidR="007A64AF" w:rsidRPr="00044C70" w:rsidRDefault="007A64AF" w:rsidP="007A64AF">
      <w:pPr>
        <w:pStyle w:val="Zkladntex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044C70">
        <w:rPr>
          <w:rFonts w:ascii="Tahoma" w:hAnsi="Tahoma" w:cs="Tahoma"/>
          <w:b/>
          <w:sz w:val="22"/>
          <w:szCs w:val="22"/>
        </w:rPr>
        <w:t xml:space="preserve"> </w:t>
      </w:r>
      <w:r w:rsidRPr="00044C70">
        <w:rPr>
          <w:rFonts w:ascii="Tahoma" w:hAnsi="Tahoma" w:cs="Tahoma"/>
          <w:b/>
          <w:sz w:val="22"/>
          <w:szCs w:val="22"/>
        </w:rPr>
        <w:t>................................................</w:t>
      </w:r>
    </w:p>
    <w:p w14:paraId="197B0BEB" w14:textId="1E5BACC2" w:rsidR="007A64AF" w:rsidRPr="00044C70" w:rsidRDefault="007A64AF" w:rsidP="007A64AF">
      <w:pPr>
        <w:pStyle w:val="Zkladntext"/>
        <w:rPr>
          <w:rFonts w:ascii="Tahoma" w:hAnsi="Tahoma" w:cs="Tahoma"/>
          <w:b/>
          <w:sz w:val="22"/>
          <w:szCs w:val="22"/>
        </w:rPr>
      </w:pPr>
      <w:r w:rsidRPr="00044C70">
        <w:rPr>
          <w:rFonts w:ascii="Tahoma" w:hAnsi="Tahoma" w:cs="Tahoma"/>
          <w:b/>
          <w:sz w:val="22"/>
          <w:szCs w:val="22"/>
        </w:rPr>
        <w:tab/>
      </w:r>
      <w:r w:rsidRPr="00044C70">
        <w:rPr>
          <w:rFonts w:ascii="Tahoma" w:hAnsi="Tahoma" w:cs="Tahoma"/>
          <w:b/>
          <w:sz w:val="22"/>
          <w:szCs w:val="22"/>
        </w:rPr>
        <w:tab/>
      </w:r>
      <w:r w:rsidRPr="00044C70">
        <w:rPr>
          <w:rFonts w:ascii="Tahoma" w:hAnsi="Tahoma" w:cs="Tahoma"/>
          <w:b/>
          <w:sz w:val="22"/>
          <w:szCs w:val="22"/>
        </w:rPr>
        <w:tab/>
      </w:r>
      <w:r w:rsidRPr="00044C70">
        <w:rPr>
          <w:rFonts w:ascii="Tahoma" w:hAnsi="Tahoma" w:cs="Tahoma"/>
          <w:b/>
          <w:sz w:val="22"/>
          <w:szCs w:val="22"/>
        </w:rPr>
        <w:tab/>
      </w:r>
      <w:r w:rsidRPr="00044C70">
        <w:rPr>
          <w:rFonts w:ascii="Tahoma" w:hAnsi="Tahoma" w:cs="Tahoma"/>
          <w:b/>
          <w:sz w:val="22"/>
          <w:szCs w:val="22"/>
        </w:rPr>
        <w:tab/>
      </w:r>
      <w:r w:rsidRPr="00044C70">
        <w:rPr>
          <w:rFonts w:ascii="Tahoma" w:hAnsi="Tahoma" w:cs="Tahoma"/>
          <w:b/>
          <w:sz w:val="22"/>
          <w:szCs w:val="22"/>
        </w:rPr>
        <w:tab/>
      </w:r>
      <w:r w:rsidR="00044C70">
        <w:rPr>
          <w:rFonts w:ascii="Tahoma" w:hAnsi="Tahoma" w:cs="Tahoma"/>
          <w:b/>
          <w:sz w:val="22"/>
          <w:szCs w:val="22"/>
        </w:rPr>
        <w:t xml:space="preserve"> </w:t>
      </w:r>
      <w:r w:rsidRPr="00044C70">
        <w:rPr>
          <w:rFonts w:ascii="Tahoma" w:hAnsi="Tahoma" w:cs="Tahoma"/>
          <w:b/>
          <w:sz w:val="22"/>
          <w:szCs w:val="22"/>
        </w:rPr>
        <w:t>................................................</w:t>
      </w:r>
    </w:p>
    <w:p w14:paraId="2084E55A" w14:textId="77777777" w:rsidR="00661F13" w:rsidRDefault="00661F13">
      <w:pPr>
        <w:pStyle w:val="Zkladntext"/>
      </w:pPr>
    </w:p>
    <w:p w14:paraId="255F8344" w14:textId="77777777" w:rsidR="00661F13" w:rsidRDefault="00661F13">
      <w:pPr>
        <w:pStyle w:val="Zkladntext"/>
        <w:rPr>
          <w:rFonts w:ascii="Tahoma" w:hAnsi="Tahoma" w:cs="Tahoma"/>
          <w:b/>
          <w:i/>
        </w:rPr>
      </w:pPr>
    </w:p>
    <w:p w14:paraId="29621D03" w14:textId="77777777" w:rsidR="00DD4875" w:rsidRDefault="00DD4875" w:rsidP="00DD4875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t xml:space="preserve">Program </w:t>
      </w:r>
      <w:r>
        <w:rPr>
          <w:rFonts w:ascii="Tahoma" w:hAnsi="Tahoma" w:cs="Tahoma"/>
          <w:bCs/>
          <w:i/>
          <w:color w:val="FF0000"/>
        </w:rPr>
        <w:t>(záleží na pořadateli</w:t>
      </w:r>
      <w:proofErr w:type="gramStart"/>
      <w:r>
        <w:rPr>
          <w:rFonts w:ascii="Tahoma" w:hAnsi="Tahoma" w:cs="Tahoma"/>
          <w:bCs/>
          <w:i/>
          <w:color w:val="FF0000"/>
        </w:rPr>
        <w:t>)</w:t>
      </w:r>
      <w:r>
        <w:rPr>
          <w:rFonts w:ascii="Tahoma" w:hAnsi="Tahoma" w:cs="Tahoma"/>
          <w:b/>
          <w:i/>
        </w:rPr>
        <w:t xml:space="preserve"> :</w:t>
      </w:r>
      <w:proofErr w:type="gramEnd"/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i/>
        </w:rPr>
        <w:t>Rozdělení tříd:</w:t>
      </w:r>
    </w:p>
    <w:p w14:paraId="33FFB4A9" w14:textId="77777777" w:rsidR="00DD4875" w:rsidRDefault="00DD4875" w:rsidP="00DD4875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štěňat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4 </w:t>
      </w:r>
      <w:proofErr w:type="gramStart"/>
      <w:r>
        <w:rPr>
          <w:rFonts w:ascii="Tahoma" w:hAnsi="Tahoma" w:cs="Tahoma"/>
        </w:rPr>
        <w:t>–  6</w:t>
      </w:r>
      <w:proofErr w:type="gramEnd"/>
      <w:r>
        <w:rPr>
          <w:rFonts w:ascii="Tahoma" w:hAnsi="Tahoma" w:cs="Tahoma"/>
        </w:rPr>
        <w:t xml:space="preserve"> měsíců</w:t>
      </w:r>
    </w:p>
    <w:p w14:paraId="73C2968D" w14:textId="77777777" w:rsidR="00DD4875" w:rsidRDefault="00DD4875" w:rsidP="00DD4875">
      <w:pPr>
        <w:tabs>
          <w:tab w:val="left" w:pos="1701"/>
          <w:tab w:val="left" w:pos="1985"/>
        </w:tabs>
        <w:rPr>
          <w:rFonts w:ascii="Tahoma" w:hAnsi="Tahoma" w:cs="Tahoma"/>
        </w:rPr>
      </w:pPr>
      <w:r>
        <w:rPr>
          <w:rFonts w:ascii="Tahoma" w:hAnsi="Tahoma" w:cs="Tahoma"/>
        </w:rPr>
        <w:t>0:00 - 0:00</w:t>
      </w:r>
      <w:r>
        <w:rPr>
          <w:rFonts w:ascii="Tahoma" w:hAnsi="Tahoma" w:cs="Tahoma"/>
        </w:rPr>
        <w:tab/>
        <w:t xml:space="preserve">    přejímka psů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dorostu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6 </w:t>
      </w:r>
      <w:proofErr w:type="gramStart"/>
      <w:r>
        <w:rPr>
          <w:rFonts w:ascii="Tahoma" w:hAnsi="Tahoma" w:cs="Tahoma"/>
        </w:rPr>
        <w:t>–  9</w:t>
      </w:r>
      <w:proofErr w:type="gramEnd"/>
      <w:r>
        <w:rPr>
          <w:rFonts w:ascii="Tahoma" w:hAnsi="Tahoma" w:cs="Tahoma"/>
        </w:rPr>
        <w:t xml:space="preserve"> měsíců</w:t>
      </w:r>
    </w:p>
    <w:p w14:paraId="0B16934A" w14:textId="77777777" w:rsidR="00DD4875" w:rsidRDefault="00DD4875" w:rsidP="00DD4875">
      <w:pPr>
        <w:tabs>
          <w:tab w:val="left" w:pos="1985"/>
        </w:tabs>
        <w:rPr>
          <w:rFonts w:ascii="Tahoma" w:hAnsi="Tahoma" w:cs="Tahoma"/>
        </w:rPr>
      </w:pPr>
      <w:r>
        <w:rPr>
          <w:rFonts w:ascii="Tahoma" w:hAnsi="Tahoma" w:cs="Tahoma"/>
        </w:rPr>
        <w:t>0:00</w:t>
      </w:r>
      <w:r>
        <w:rPr>
          <w:rFonts w:ascii="Tahoma" w:hAnsi="Tahoma" w:cs="Tahoma"/>
        </w:rPr>
        <w:tab/>
        <w:t>zahájení výstavy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mladých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9 –   18 měsíců</w:t>
      </w:r>
    </w:p>
    <w:p w14:paraId="7C1D3F4B" w14:textId="77777777" w:rsidR="00DD4875" w:rsidRDefault="00DD4875" w:rsidP="00DD4875">
      <w:pPr>
        <w:tabs>
          <w:tab w:val="left" w:pos="1985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0:00 </w:t>
      </w:r>
      <w:proofErr w:type="gramStart"/>
      <w:r>
        <w:rPr>
          <w:rFonts w:ascii="Tahoma" w:hAnsi="Tahoma" w:cs="Tahoma"/>
        </w:rPr>
        <w:t>–  0:00</w:t>
      </w:r>
      <w:proofErr w:type="gramEnd"/>
      <w:r>
        <w:rPr>
          <w:rFonts w:ascii="Tahoma" w:hAnsi="Tahoma" w:cs="Tahoma"/>
        </w:rPr>
        <w:tab/>
        <w:t>posuzování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mezitřída</w:t>
      </w:r>
      <w:r w:rsidRPr="00B124E2">
        <w:rPr>
          <w:rFonts w:ascii="Tahoma" w:hAnsi="Tahoma" w:cs="Tahoma"/>
          <w:color w:val="FF0000"/>
        </w:rPr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15 – 24 měsíců</w:t>
      </w:r>
    </w:p>
    <w:p w14:paraId="0912100B" w14:textId="77777777" w:rsidR="00DD4875" w:rsidRDefault="00DD4875" w:rsidP="00DD4875">
      <w:pPr>
        <w:tabs>
          <w:tab w:val="left" w:pos="1985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0:00 </w:t>
      </w:r>
      <w:proofErr w:type="gramStart"/>
      <w:r>
        <w:rPr>
          <w:rFonts w:ascii="Tahoma" w:hAnsi="Tahoma" w:cs="Tahoma"/>
        </w:rPr>
        <w:t>–  0:00</w:t>
      </w:r>
      <w:proofErr w:type="gramEnd"/>
      <w:r>
        <w:rPr>
          <w:rFonts w:ascii="Tahoma" w:hAnsi="Tahoma" w:cs="Tahoma"/>
        </w:rPr>
        <w:tab/>
        <w:t>finálové soutěže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otevřená</w:t>
      </w:r>
      <w:r w:rsidRPr="00B124E2">
        <w:rPr>
          <w:rFonts w:ascii="Tahoma" w:hAnsi="Tahoma" w:cs="Tahoma"/>
          <w:color w:val="FF0000"/>
        </w:rPr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od 15  měsíců</w:t>
      </w:r>
    </w:p>
    <w:p w14:paraId="14FE29C6" w14:textId="77777777" w:rsidR="00DD4875" w:rsidRDefault="00DD4875" w:rsidP="00DD4875">
      <w:pPr>
        <w:tabs>
          <w:tab w:val="left" w:pos="1985"/>
        </w:tabs>
        <w:ind w:hanging="1131"/>
        <w:rPr>
          <w:rFonts w:ascii="Tahoma" w:hAnsi="Tahoma" w:cs="Tahoma"/>
        </w:rPr>
      </w:pPr>
      <w:r>
        <w:rPr>
          <w:rFonts w:ascii="Tahoma" w:hAnsi="Tahoma" w:cs="Tahoma"/>
        </w:rPr>
        <w:tab/>
        <w:t>0:00</w:t>
      </w:r>
      <w:r>
        <w:rPr>
          <w:rFonts w:ascii="Tahoma" w:hAnsi="Tahoma" w:cs="Tahoma"/>
        </w:rPr>
        <w:tab/>
        <w:t>ukončení výstavy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pracovní</w:t>
      </w:r>
      <w:r w:rsidRPr="00B124E2">
        <w:rPr>
          <w:rFonts w:ascii="Tahoma" w:hAnsi="Tahoma" w:cs="Tahoma"/>
          <w:color w:val="FF0000"/>
        </w:rPr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od </w:t>
      </w:r>
      <w:proofErr w:type="gramStart"/>
      <w:r>
        <w:rPr>
          <w:rFonts w:ascii="Tahoma" w:hAnsi="Tahoma" w:cs="Tahoma"/>
        </w:rPr>
        <w:t>15  měsíců</w:t>
      </w:r>
      <w:proofErr w:type="gramEnd"/>
    </w:p>
    <w:p w14:paraId="7595581C" w14:textId="77777777" w:rsidR="00DD4875" w:rsidRDefault="00DD4875" w:rsidP="00DD487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vítězů</w:t>
      </w:r>
      <w:r w:rsidRPr="00B124E2">
        <w:rPr>
          <w:rFonts w:ascii="Tahoma" w:hAnsi="Tahoma" w:cs="Tahoma"/>
          <w:color w:val="FF0000"/>
        </w:rPr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od </w:t>
      </w:r>
      <w:proofErr w:type="gramStart"/>
      <w:r>
        <w:rPr>
          <w:rFonts w:ascii="Tahoma" w:hAnsi="Tahoma" w:cs="Tahoma"/>
        </w:rPr>
        <w:t>15  měsíců</w:t>
      </w:r>
      <w:proofErr w:type="gramEnd"/>
    </w:p>
    <w:p w14:paraId="7D621970" w14:textId="77777777" w:rsidR="00DD4875" w:rsidRDefault="00DD4875" w:rsidP="00DD4875">
      <w:pPr>
        <w:tabs>
          <w:tab w:val="left" w:pos="709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čestná/mimo konkurenci od </w:t>
      </w:r>
      <w:proofErr w:type="gramStart"/>
      <w:r>
        <w:rPr>
          <w:rFonts w:ascii="Tahoma" w:hAnsi="Tahoma" w:cs="Tahoma"/>
        </w:rPr>
        <w:t>15  měsíců</w:t>
      </w:r>
      <w:proofErr w:type="gramEnd"/>
    </w:p>
    <w:p w14:paraId="3776D3DA" w14:textId="77777777" w:rsidR="00DD4875" w:rsidRDefault="00DD4875" w:rsidP="00DD4875">
      <w:pPr>
        <w:rPr>
          <w:rFonts w:ascii="Tahoma" w:hAnsi="Tahoma" w:cs="Tahoma"/>
          <w:b/>
          <w:i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veteránů</w:t>
      </w:r>
      <w:r w:rsidRPr="003E71A3">
        <w:rPr>
          <w:rFonts w:ascii="Tahoma" w:hAnsi="Tahoma" w:cs="Tahoma"/>
          <w:color w:val="FF0000"/>
        </w:rPr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od 8 let</w:t>
      </w:r>
    </w:p>
    <w:p w14:paraId="64AA16E7" w14:textId="77777777" w:rsidR="00DD4875" w:rsidRPr="00B124E2" w:rsidRDefault="00DD4875" w:rsidP="00DD4875">
      <w:pPr>
        <w:rPr>
          <w:rFonts w:ascii="Tahoma" w:hAnsi="Tahoma" w:cs="Tahoma"/>
          <w:bCs/>
          <w:i/>
        </w:rPr>
      </w:pP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 w:rsidRPr="00B124E2">
        <w:rPr>
          <w:rFonts w:ascii="Tahoma" w:hAnsi="Tahoma" w:cs="Tahoma"/>
          <w:bCs/>
          <w:i/>
          <w:color w:val="FF0000"/>
        </w:rPr>
        <w:t>* takto označené třídy jsou povinné</w:t>
      </w:r>
    </w:p>
    <w:p w14:paraId="75DC5710" w14:textId="77777777" w:rsidR="00661F13" w:rsidRDefault="00661F13">
      <w:pPr>
        <w:rPr>
          <w:rFonts w:ascii="Tahoma" w:hAnsi="Tahoma" w:cs="Tahoma"/>
          <w:b/>
          <w:i/>
        </w:rPr>
      </w:pPr>
    </w:p>
    <w:p w14:paraId="2104F51A" w14:textId="721F4602" w:rsidR="00661F13" w:rsidRDefault="00386A65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</w:rPr>
        <w:t xml:space="preserve">Delegovaní rozhodčí: </w:t>
      </w:r>
      <w:r w:rsidR="00044C70">
        <w:rPr>
          <w:rFonts w:ascii="Tahoma" w:hAnsi="Tahoma" w:cs="Tahoma"/>
          <w:b/>
          <w:i/>
        </w:rPr>
        <w:t>…………………………………………….</w:t>
      </w:r>
      <w:r>
        <w:rPr>
          <w:rFonts w:ascii="Tahoma" w:hAnsi="Tahoma" w:cs="Tahoma"/>
        </w:rPr>
        <w:tab/>
      </w:r>
      <w:r w:rsidR="007A64AF">
        <w:rPr>
          <w:rFonts w:ascii="Tahoma" w:hAnsi="Tahoma" w:cs="Tahoma"/>
        </w:rPr>
        <w:t xml:space="preserve"> </w:t>
      </w:r>
    </w:p>
    <w:p w14:paraId="563BBCB0" w14:textId="77777777" w:rsidR="00661F13" w:rsidRDefault="00386A6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</w:rPr>
        <w:t>(změna vyhrazena!)</w:t>
      </w:r>
    </w:p>
    <w:p w14:paraId="4CC28866" w14:textId="77777777" w:rsidR="00661F13" w:rsidRDefault="00661F13">
      <w:pPr>
        <w:jc w:val="center"/>
        <w:rPr>
          <w:rFonts w:ascii="Tahoma" w:hAnsi="Tahoma" w:cs="Tahoma"/>
          <w:sz w:val="16"/>
          <w:szCs w:val="16"/>
        </w:rPr>
      </w:pPr>
    </w:p>
    <w:p w14:paraId="5DF79070" w14:textId="77777777" w:rsidR="00790EB2" w:rsidRDefault="00790EB2">
      <w:pPr>
        <w:rPr>
          <w:rFonts w:ascii="Tahoma" w:hAnsi="Tahoma" w:cs="Tahoma"/>
          <w:b/>
          <w:u w:val="single"/>
        </w:rPr>
      </w:pPr>
    </w:p>
    <w:p w14:paraId="7D6CFB4A" w14:textId="381DFF4D" w:rsidR="00661F13" w:rsidRDefault="00386A65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Podmínky pro zařazení do tříd:</w:t>
      </w:r>
    </w:p>
    <w:p w14:paraId="532F36FA" w14:textId="77777777" w:rsidR="00044C70" w:rsidRDefault="00386A65">
      <w:pPr>
        <w:ind w:left="2832" w:hanging="2832"/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  <w:i/>
        </w:rPr>
        <w:t>Mezitřída</w:t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</w:rPr>
        <w:t xml:space="preserve">- </w:t>
      </w:r>
      <w:bookmarkStart w:id="0" w:name="OLE_LINK1"/>
      <w:r>
        <w:rPr>
          <w:rFonts w:ascii="Tahoma" w:hAnsi="Tahoma" w:cs="Tahoma"/>
        </w:rPr>
        <w:t>pro</w:t>
      </w:r>
      <w:proofErr w:type="gramEnd"/>
      <w:r>
        <w:rPr>
          <w:rFonts w:ascii="Tahoma" w:hAnsi="Tahoma" w:cs="Tahoma"/>
        </w:rPr>
        <w:t xml:space="preserve"> jedince ve věku 15 – 24 měsíců, bez ohledu na získané zkoušky </w:t>
      </w:r>
    </w:p>
    <w:p w14:paraId="3B540927" w14:textId="390FFE8D" w:rsidR="00661F13" w:rsidRDefault="00044C70">
      <w:pPr>
        <w:ind w:left="2832" w:hanging="2832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 </w:t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  <w:t xml:space="preserve">  </w:t>
      </w:r>
      <w:r w:rsidR="00386A65">
        <w:rPr>
          <w:rFonts w:ascii="Tahoma" w:hAnsi="Tahoma" w:cs="Tahoma"/>
        </w:rPr>
        <w:t>a tituly</w:t>
      </w:r>
      <w:bookmarkEnd w:id="0"/>
    </w:p>
    <w:p w14:paraId="1E70637D" w14:textId="77777777" w:rsidR="00044C70" w:rsidRDefault="00386A65">
      <w:pPr>
        <w:ind w:left="2832" w:hanging="2832"/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t xml:space="preserve">Třída </w:t>
      </w:r>
      <w:proofErr w:type="gramStart"/>
      <w:r>
        <w:rPr>
          <w:rFonts w:ascii="Tahoma" w:hAnsi="Tahoma" w:cs="Tahoma"/>
          <w:b/>
          <w:i/>
        </w:rPr>
        <w:t>otevřená</w:t>
      </w:r>
      <w:r>
        <w:rPr>
          <w:rFonts w:ascii="Tahoma" w:hAnsi="Tahoma" w:cs="Tahoma"/>
          <w:i/>
        </w:rPr>
        <w:tab/>
        <w:t xml:space="preserve">- </w:t>
      </w:r>
      <w:r>
        <w:rPr>
          <w:rFonts w:ascii="Tahoma" w:hAnsi="Tahoma" w:cs="Tahoma"/>
        </w:rPr>
        <w:t>pro</w:t>
      </w:r>
      <w:proofErr w:type="gramEnd"/>
      <w:r>
        <w:rPr>
          <w:rFonts w:ascii="Tahoma" w:hAnsi="Tahoma" w:cs="Tahoma"/>
        </w:rPr>
        <w:t xml:space="preserve"> jedince od 15 měsíců věku bez ohledu na získané tituly a  </w:t>
      </w:r>
    </w:p>
    <w:p w14:paraId="21EFF7D5" w14:textId="5ED7A964" w:rsidR="00661F13" w:rsidRDefault="00044C70" w:rsidP="00044C70">
      <w:pPr>
        <w:ind w:left="2832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  </w:t>
      </w:r>
      <w:r w:rsidR="00386A65">
        <w:rPr>
          <w:rFonts w:ascii="Tahoma" w:hAnsi="Tahoma" w:cs="Tahoma"/>
        </w:rPr>
        <w:t>zkoušky</w:t>
      </w:r>
    </w:p>
    <w:p w14:paraId="5DAA9FAB" w14:textId="77777777" w:rsidR="00044C70" w:rsidRDefault="00386A65">
      <w:pPr>
        <w:ind w:left="2832" w:hanging="2832"/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t xml:space="preserve">Třída </w:t>
      </w:r>
      <w:proofErr w:type="gramStart"/>
      <w:r>
        <w:rPr>
          <w:rFonts w:ascii="Tahoma" w:hAnsi="Tahoma" w:cs="Tahoma"/>
          <w:b/>
          <w:i/>
        </w:rPr>
        <w:t>pracovní</w:t>
      </w:r>
      <w:r>
        <w:rPr>
          <w:rFonts w:ascii="Tahoma" w:hAnsi="Tahoma" w:cs="Tahoma"/>
          <w:i/>
        </w:rPr>
        <w:tab/>
        <w:t>-</w:t>
      </w:r>
      <w:r>
        <w:rPr>
          <w:rFonts w:ascii="Tahoma" w:hAnsi="Tahoma" w:cs="Tahoma"/>
        </w:rPr>
        <w:t xml:space="preserve"> </w:t>
      </w:r>
      <w:bookmarkStart w:id="1" w:name="_Hlk109896632"/>
      <w:r>
        <w:rPr>
          <w:rFonts w:ascii="Tahoma" w:hAnsi="Tahoma" w:cs="Tahoma"/>
        </w:rPr>
        <w:t>pro</w:t>
      </w:r>
      <w:proofErr w:type="gramEnd"/>
      <w:r>
        <w:rPr>
          <w:rFonts w:ascii="Tahoma" w:hAnsi="Tahoma" w:cs="Tahoma"/>
        </w:rPr>
        <w:t xml:space="preserve"> jedince od 15 měsíců věku se získanou zkouškou z výkonu, </w:t>
      </w:r>
    </w:p>
    <w:p w14:paraId="13AEA909" w14:textId="1C8D41F4" w:rsidR="00205935" w:rsidRDefault="00044C70" w:rsidP="00044C70">
      <w:pPr>
        <w:ind w:left="2832"/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t xml:space="preserve"> </w:t>
      </w:r>
      <w:r w:rsidR="00386A65">
        <w:rPr>
          <w:rFonts w:ascii="Tahoma" w:hAnsi="Tahoma" w:cs="Tahoma"/>
        </w:rPr>
        <w:t xml:space="preserve">doložit kopií </w:t>
      </w:r>
      <w:r w:rsidR="00741B89">
        <w:rPr>
          <w:rFonts w:ascii="Tahoma" w:hAnsi="Tahoma" w:cs="Tahoma"/>
        </w:rPr>
        <w:t>mezinárodního</w:t>
      </w:r>
      <w:r>
        <w:rPr>
          <w:rFonts w:ascii="Tahoma" w:hAnsi="Tahoma" w:cs="Tahoma"/>
        </w:rPr>
        <w:t xml:space="preserve"> </w:t>
      </w:r>
      <w:r w:rsidR="00386A65">
        <w:rPr>
          <w:rFonts w:ascii="Tahoma" w:hAnsi="Tahoma" w:cs="Tahoma"/>
        </w:rPr>
        <w:t>certifikátu</w:t>
      </w:r>
      <w:r w:rsidR="00386A65">
        <w:rPr>
          <w:rFonts w:ascii="Tahoma" w:hAnsi="Tahoma" w:cs="Tahoma"/>
          <w:b/>
          <w:bCs/>
        </w:rPr>
        <w:t xml:space="preserve"> </w:t>
      </w:r>
      <w:r w:rsidR="00741B89" w:rsidRPr="00741B89">
        <w:rPr>
          <w:rFonts w:ascii="Tahoma" w:hAnsi="Tahoma" w:cs="Tahoma"/>
        </w:rPr>
        <w:t>(VK)</w:t>
      </w:r>
      <w:r w:rsidR="00741B89">
        <w:rPr>
          <w:rFonts w:ascii="Tahoma" w:hAnsi="Tahoma" w:cs="Tahoma"/>
        </w:rPr>
        <w:t xml:space="preserve"> nebo </w:t>
      </w:r>
      <w:r w:rsidR="00205935">
        <w:rPr>
          <w:rFonts w:ascii="Tahoma" w:hAnsi="Tahoma" w:cs="Tahoma"/>
        </w:rPr>
        <w:t xml:space="preserve">   </w:t>
      </w:r>
    </w:p>
    <w:p w14:paraId="0E0377FB" w14:textId="19359E5E" w:rsidR="00661F13" w:rsidRDefault="00205935" w:rsidP="00044C70">
      <w:pPr>
        <w:ind w:left="2832"/>
        <w:rPr>
          <w:rFonts w:ascii="Tahoma" w:hAnsi="Tahoma" w:cs="Tahoma"/>
          <w:b/>
          <w:i/>
        </w:rPr>
      </w:pPr>
      <w:r>
        <w:rPr>
          <w:rFonts w:ascii="Tahoma" w:hAnsi="Tahoma" w:cs="Tahoma"/>
        </w:rPr>
        <w:t xml:space="preserve"> </w:t>
      </w:r>
      <w:r w:rsidR="00741B89">
        <w:rPr>
          <w:rFonts w:ascii="Tahoma" w:hAnsi="Tahoma" w:cs="Tahoma"/>
        </w:rPr>
        <w:t>národního certifikátu (SK, MK)</w:t>
      </w:r>
    </w:p>
    <w:bookmarkEnd w:id="1"/>
    <w:p w14:paraId="30E84841" w14:textId="77777777" w:rsidR="00044C70" w:rsidRDefault="00386A65" w:rsidP="00044C70">
      <w:pPr>
        <w:ind w:left="2836" w:hanging="2835"/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lastRenderedPageBreak/>
        <w:t xml:space="preserve">Třída </w:t>
      </w:r>
      <w:proofErr w:type="gramStart"/>
      <w:r>
        <w:rPr>
          <w:rFonts w:ascii="Tahoma" w:hAnsi="Tahoma" w:cs="Tahoma"/>
          <w:b/>
          <w:i/>
        </w:rPr>
        <w:t>vítězů</w:t>
      </w:r>
      <w:r>
        <w:rPr>
          <w:rFonts w:ascii="Tahoma" w:hAnsi="Tahoma" w:cs="Tahoma"/>
          <w:i/>
          <w:color w:val="FF0000"/>
        </w:rPr>
        <w:tab/>
      </w:r>
      <w:r>
        <w:rPr>
          <w:rFonts w:ascii="Tahoma" w:hAnsi="Tahoma" w:cs="Tahoma"/>
        </w:rPr>
        <w:t>- pro</w:t>
      </w:r>
      <w:proofErr w:type="gramEnd"/>
      <w:r>
        <w:rPr>
          <w:rFonts w:ascii="Tahoma" w:hAnsi="Tahoma" w:cs="Tahoma"/>
        </w:rPr>
        <w:t xml:space="preserve"> jedince od 15 měsíců, kteří mají některý z titulů: Klubový </w:t>
      </w:r>
      <w:r w:rsidR="00044C70">
        <w:rPr>
          <w:rFonts w:ascii="Tahoma" w:hAnsi="Tahoma" w:cs="Tahoma"/>
        </w:rPr>
        <w:t xml:space="preserve">   </w:t>
      </w:r>
    </w:p>
    <w:p w14:paraId="361E843E" w14:textId="4F52A748" w:rsidR="00661F13" w:rsidRDefault="00386A65" w:rsidP="00044C70">
      <w:pPr>
        <w:ind w:left="2836" w:hanging="4"/>
        <w:rPr>
          <w:rFonts w:ascii="Tahoma" w:hAnsi="Tahoma" w:cs="Tahoma"/>
          <w:b/>
          <w:i/>
        </w:rPr>
      </w:pPr>
      <w:proofErr w:type="spellStart"/>
      <w:proofErr w:type="gramStart"/>
      <w:r>
        <w:rPr>
          <w:rFonts w:ascii="Tahoma" w:hAnsi="Tahoma" w:cs="Tahoma"/>
        </w:rPr>
        <w:t>vítěz,Národní</w:t>
      </w:r>
      <w:proofErr w:type="spellEnd"/>
      <w:proofErr w:type="gramEnd"/>
      <w:r>
        <w:rPr>
          <w:rFonts w:ascii="Tahoma" w:hAnsi="Tahoma" w:cs="Tahoma"/>
        </w:rPr>
        <w:t xml:space="preserve"> vítěz, Vítěz celostátní speciální výstavy, Mezinárodní šampion, Národní šampion, Klubový šampion, Evropský vítěz, Světový vítěz. Tituly musí být získány v členských státech připojených k FCI. Doložit kopií získaných titulů</w:t>
      </w:r>
    </w:p>
    <w:p w14:paraId="4BC410DF" w14:textId="77777777" w:rsidR="00661F13" w:rsidRDefault="00386A65">
      <w:pPr>
        <w:ind w:left="2832" w:hanging="2832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Třída </w:t>
      </w:r>
      <w:proofErr w:type="gramStart"/>
      <w:r>
        <w:rPr>
          <w:rFonts w:ascii="Tahoma" w:hAnsi="Tahoma" w:cs="Tahoma"/>
          <w:b/>
          <w:i/>
        </w:rPr>
        <w:t>čestná</w:t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</w:rPr>
        <w:t>- pro</w:t>
      </w:r>
      <w:proofErr w:type="gramEnd"/>
      <w:r>
        <w:rPr>
          <w:rFonts w:ascii="Tahoma" w:hAnsi="Tahoma" w:cs="Tahoma"/>
        </w:rPr>
        <w:t xml:space="preserve"> jedince od 15 měsíců se získanými tituly - viz třída šampionů </w:t>
      </w:r>
    </w:p>
    <w:p w14:paraId="49D6E8F3" w14:textId="77777777" w:rsidR="00D53BD6" w:rsidRDefault="00386A65">
      <w:pPr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t xml:space="preserve">                                         </w:t>
      </w:r>
      <w:r>
        <w:rPr>
          <w:rFonts w:ascii="Tahoma" w:hAnsi="Tahoma" w:cs="Tahoma"/>
        </w:rPr>
        <w:t xml:space="preserve">bez nároku na získání </w:t>
      </w:r>
      <w:r w:rsidR="00D53BD6">
        <w:rPr>
          <w:rFonts w:ascii="Tahoma" w:hAnsi="Tahoma" w:cs="Tahoma"/>
        </w:rPr>
        <w:t xml:space="preserve">zadávaných titulů * </w:t>
      </w:r>
    </w:p>
    <w:p w14:paraId="3BC80664" w14:textId="2E0DC198" w:rsidR="00661F13" w:rsidRDefault="00D53BD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D53BD6">
        <w:rPr>
          <w:rFonts w:ascii="Tahoma" w:hAnsi="Tahoma" w:cs="Tahoma"/>
          <w:sz w:val="20"/>
          <w:szCs w:val="20"/>
        </w:rPr>
        <w:t xml:space="preserve">                                  </w:t>
      </w:r>
      <w:r>
        <w:rPr>
          <w:rFonts w:ascii="Tahoma" w:hAnsi="Tahoma" w:cs="Tahoma"/>
          <w:sz w:val="20"/>
          <w:szCs w:val="20"/>
        </w:rPr>
        <w:t xml:space="preserve"> *</w:t>
      </w:r>
      <w:r w:rsidRPr="00D53BD6">
        <w:rPr>
          <w:rFonts w:ascii="Tahoma" w:hAnsi="Tahoma" w:cs="Tahoma"/>
          <w:sz w:val="20"/>
          <w:szCs w:val="20"/>
        </w:rPr>
        <w:t xml:space="preserve"> postupuje do soutěže o BOB a BOS (výjimka na klubové a speciální výstavě)</w:t>
      </w:r>
    </w:p>
    <w:p w14:paraId="0C53439D" w14:textId="7B3240BA" w:rsidR="00741B89" w:rsidRDefault="00F12E5E" w:rsidP="00741B89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Může být otevřena:</w:t>
      </w:r>
    </w:p>
    <w:p w14:paraId="71558F43" w14:textId="77777777" w:rsidR="00741B89" w:rsidRPr="00391ED0" w:rsidRDefault="00741B89" w:rsidP="00741B89">
      <w:pPr>
        <w:rPr>
          <w:rFonts w:ascii="Tahoma" w:hAnsi="Tahoma" w:cs="Tahoma"/>
          <w:color w:val="FF0000"/>
        </w:rPr>
      </w:pPr>
      <w:r w:rsidRPr="00391ED0">
        <w:rPr>
          <w:rFonts w:ascii="Tahoma" w:hAnsi="Tahoma" w:cs="Tahoma"/>
          <w:i/>
          <w:iCs/>
          <w:color w:val="FF0000"/>
        </w:rPr>
        <w:t>„Mimo konkurenci“</w:t>
      </w:r>
      <w:r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  <w:color w:val="FF0000"/>
        </w:rPr>
        <w:tab/>
      </w:r>
      <w:r>
        <w:rPr>
          <w:rFonts w:ascii="Tahoma" w:hAnsi="Tahoma" w:cs="Tahoma"/>
          <w:color w:val="FF0000"/>
        </w:rPr>
        <w:tab/>
      </w:r>
      <w:r w:rsidRPr="00391ED0">
        <w:rPr>
          <w:rFonts w:ascii="Tahoma" w:hAnsi="Tahoma" w:cs="Tahoma"/>
          <w:color w:val="FF0000"/>
        </w:rPr>
        <w:t xml:space="preserve">- pro jedince od 15 měsíců se získanými </w:t>
      </w:r>
      <w:proofErr w:type="gramStart"/>
      <w:r w:rsidRPr="00391ED0">
        <w:rPr>
          <w:rFonts w:ascii="Tahoma" w:hAnsi="Tahoma" w:cs="Tahoma"/>
          <w:color w:val="FF0000"/>
        </w:rPr>
        <w:t>tituly - viz</w:t>
      </w:r>
      <w:proofErr w:type="gramEnd"/>
      <w:r w:rsidRPr="00391ED0">
        <w:rPr>
          <w:rFonts w:ascii="Tahoma" w:hAnsi="Tahoma" w:cs="Tahoma"/>
          <w:color w:val="FF0000"/>
        </w:rPr>
        <w:t xml:space="preserve"> třída šampionů</w:t>
      </w:r>
    </w:p>
    <w:p w14:paraId="7A65E423" w14:textId="77777777" w:rsidR="00741B89" w:rsidRDefault="00741B89" w:rsidP="00741B89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 w:rsidRPr="00391ED0">
        <w:rPr>
          <w:rFonts w:ascii="Tahoma" w:hAnsi="Tahoma" w:cs="Tahoma"/>
          <w:color w:val="FF0000"/>
        </w:rPr>
        <w:t xml:space="preserve">bez nároku na klasifikaci. Rozhodčí vypracuje výstavní posudek a </w:t>
      </w:r>
    </w:p>
    <w:p w14:paraId="31EE1B03" w14:textId="77777777" w:rsidR="00741B89" w:rsidRDefault="00741B89" w:rsidP="00741B89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color w:val="FF0000"/>
        </w:rPr>
        <w:t xml:space="preserve">                                      </w:t>
      </w:r>
      <w:r w:rsidRPr="00391ED0">
        <w:rPr>
          <w:rFonts w:ascii="Tahoma" w:hAnsi="Tahoma" w:cs="Tahoma"/>
          <w:color w:val="FF0000"/>
        </w:rPr>
        <w:t>stanoví pořadí.</w:t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 </w:t>
      </w:r>
    </w:p>
    <w:p w14:paraId="60C8A448" w14:textId="77777777" w:rsidR="00741B89" w:rsidRPr="00D53BD6" w:rsidRDefault="00741B89">
      <w:pPr>
        <w:rPr>
          <w:rFonts w:ascii="Tahoma" w:hAnsi="Tahoma" w:cs="Tahoma"/>
          <w:b/>
          <w:i/>
          <w:sz w:val="20"/>
          <w:szCs w:val="20"/>
        </w:rPr>
      </w:pPr>
    </w:p>
    <w:p w14:paraId="03A9F9D5" w14:textId="77777777" w:rsidR="00661F13" w:rsidRDefault="00386A65">
      <w:pPr>
        <w:ind w:left="2832" w:hanging="2832"/>
        <w:rPr>
          <w:rFonts w:ascii="Tahoma" w:hAnsi="Tahoma" w:cs="Tahoma"/>
          <w:b/>
        </w:rPr>
      </w:pPr>
      <w:r>
        <w:rPr>
          <w:rFonts w:ascii="Tahoma" w:hAnsi="Tahoma" w:cs="Tahoma"/>
          <w:b/>
          <w:i/>
        </w:rPr>
        <w:t xml:space="preserve">                            </w:t>
      </w:r>
      <w:r>
        <w:rPr>
          <w:rFonts w:ascii="Tahoma" w:hAnsi="Tahoma" w:cs="Tahoma"/>
        </w:rPr>
        <w:t xml:space="preserve">            </w:t>
      </w:r>
    </w:p>
    <w:p w14:paraId="2AE20924" w14:textId="77777777" w:rsidR="00661F13" w:rsidRDefault="00386A65">
      <w:pPr>
        <w:pStyle w:val="Nadpis4"/>
        <w:rPr>
          <w:rFonts w:ascii="Tahoma" w:hAnsi="Tahoma" w:cs="Tahoma"/>
        </w:rPr>
      </w:pPr>
      <w:r>
        <w:rPr>
          <w:rFonts w:ascii="Tahoma" w:hAnsi="Tahoma" w:cs="Tahoma"/>
          <w:b/>
        </w:rPr>
        <w:t>Tituly:</w:t>
      </w:r>
    </w:p>
    <w:p w14:paraId="650C9BED" w14:textId="3B491ACC" w:rsidR="00044C70" w:rsidRDefault="00386A65">
      <w:pPr>
        <w:pStyle w:val="Nadpis5"/>
        <w:rPr>
          <w:rFonts w:ascii="Tahoma" w:hAnsi="Tahoma" w:cs="Tahoma"/>
        </w:rPr>
      </w:pPr>
      <w:r>
        <w:rPr>
          <w:rFonts w:ascii="Tahoma" w:hAnsi="Tahoma" w:cs="Tahoma"/>
        </w:rPr>
        <w:t xml:space="preserve">ČKŠ – </w:t>
      </w:r>
      <w:proofErr w:type="gramStart"/>
      <w:r>
        <w:rPr>
          <w:rFonts w:ascii="Tahoma" w:hAnsi="Tahoma" w:cs="Tahoma"/>
        </w:rPr>
        <w:t>J</w:t>
      </w:r>
      <w:r w:rsidR="00044C70">
        <w:rPr>
          <w:rFonts w:ascii="Tahoma" w:hAnsi="Tahoma" w:cs="Tahoma"/>
        </w:rPr>
        <w:t xml:space="preserve"> - čekatelství</w:t>
      </w:r>
      <w:proofErr w:type="gramEnd"/>
      <w:r w:rsidR="00044C70">
        <w:rPr>
          <w:rFonts w:ascii="Tahoma" w:hAnsi="Tahoma" w:cs="Tahoma"/>
        </w:rPr>
        <w:t xml:space="preserve"> titulu Klubový Junior šampion</w:t>
      </w:r>
    </w:p>
    <w:p w14:paraId="3C857CB9" w14:textId="3276F880" w:rsidR="00661F13" w:rsidRDefault="00386A65">
      <w:pPr>
        <w:pStyle w:val="Nadpis5"/>
        <w:rPr>
          <w:rFonts w:ascii="Tahoma" w:hAnsi="Tahoma" w:cs="Tahoma"/>
        </w:rPr>
      </w:pPr>
      <w:r>
        <w:rPr>
          <w:rFonts w:ascii="Tahoma" w:hAnsi="Tahoma" w:cs="Tahoma"/>
        </w:rPr>
        <w:t xml:space="preserve">ČKŠ – </w:t>
      </w:r>
      <w:proofErr w:type="gramStart"/>
      <w:r>
        <w:rPr>
          <w:rFonts w:ascii="Tahoma" w:hAnsi="Tahoma" w:cs="Tahoma"/>
        </w:rPr>
        <w:t xml:space="preserve">V </w:t>
      </w:r>
      <w:r w:rsidR="00044C70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čekatelství</w:t>
      </w:r>
      <w:proofErr w:type="gramEnd"/>
      <w:r>
        <w:rPr>
          <w:rFonts w:ascii="Tahoma" w:hAnsi="Tahoma" w:cs="Tahoma"/>
        </w:rPr>
        <w:t xml:space="preserve"> titul</w:t>
      </w:r>
      <w:r w:rsidR="00044C70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Klubový Veterán šampion.</w:t>
      </w:r>
    </w:p>
    <w:p w14:paraId="680EAC75" w14:textId="77777777" w:rsidR="00661F13" w:rsidRDefault="00386A65">
      <w:pPr>
        <w:pStyle w:val="Nadpis5"/>
        <w:rPr>
          <w:rFonts w:ascii="Tahoma" w:hAnsi="Tahoma" w:cs="Tahoma"/>
        </w:rPr>
      </w:pPr>
      <w:r>
        <w:rPr>
          <w:rFonts w:ascii="Tahoma" w:hAnsi="Tahoma" w:cs="Tahoma"/>
        </w:rPr>
        <w:t xml:space="preserve">ČKŠ, </w:t>
      </w:r>
      <w:proofErr w:type="spellStart"/>
      <w:proofErr w:type="gramStart"/>
      <w:r>
        <w:rPr>
          <w:rFonts w:ascii="Tahoma" w:hAnsi="Tahoma" w:cs="Tahoma"/>
        </w:rPr>
        <w:t>res.ČKŠ</w:t>
      </w:r>
      <w:proofErr w:type="spellEnd"/>
      <w:proofErr w:type="gramEnd"/>
      <w:r>
        <w:rPr>
          <w:rFonts w:ascii="Tahoma" w:hAnsi="Tahoma" w:cs="Tahoma"/>
        </w:rPr>
        <w:t xml:space="preserve"> – čekatelství titulu Klubový šampion  </w:t>
      </w:r>
    </w:p>
    <w:p w14:paraId="15FAE9E3" w14:textId="274BE18D" w:rsidR="00661F13" w:rsidRDefault="00386A6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CAJC – čekatelství titulu Český </w:t>
      </w:r>
      <w:proofErr w:type="spellStart"/>
      <w:r>
        <w:rPr>
          <w:rFonts w:ascii="Tahoma" w:hAnsi="Tahoma" w:cs="Tahoma"/>
          <w:b/>
        </w:rPr>
        <w:t>junioršampion</w:t>
      </w:r>
      <w:proofErr w:type="spellEnd"/>
    </w:p>
    <w:p w14:paraId="55EB53B9" w14:textId="77777777" w:rsidR="00661F13" w:rsidRDefault="00386A6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CAC, </w:t>
      </w:r>
      <w:proofErr w:type="spellStart"/>
      <w:r>
        <w:rPr>
          <w:rFonts w:ascii="Tahoma" w:hAnsi="Tahoma" w:cs="Tahoma"/>
          <w:b/>
        </w:rPr>
        <w:t>res.CAC</w:t>
      </w:r>
      <w:proofErr w:type="spellEnd"/>
      <w:r>
        <w:rPr>
          <w:rFonts w:ascii="Tahoma" w:hAnsi="Tahoma" w:cs="Tahoma"/>
          <w:b/>
        </w:rPr>
        <w:t xml:space="preserve"> – čekatelství titulu Český šampion</w:t>
      </w:r>
    </w:p>
    <w:p w14:paraId="40F9F3A5" w14:textId="2CC7E06C" w:rsidR="00044C70" w:rsidRDefault="00386A6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ISPU certifikát – čekatelství titul</w:t>
      </w:r>
      <w:r w:rsidR="00044C70">
        <w:rPr>
          <w:rFonts w:ascii="Tahoma" w:hAnsi="Tahoma" w:cs="Tahoma"/>
          <w:b/>
        </w:rPr>
        <w:t>ů</w:t>
      </w:r>
      <w:r>
        <w:rPr>
          <w:rFonts w:ascii="Tahoma" w:hAnsi="Tahoma" w:cs="Tahoma"/>
          <w:b/>
        </w:rPr>
        <w:t xml:space="preserve"> ISPU klubový vítěz</w:t>
      </w:r>
      <w:r w:rsidR="007A64AF">
        <w:rPr>
          <w:rFonts w:ascii="Tahoma" w:hAnsi="Tahoma" w:cs="Tahoma"/>
          <w:b/>
        </w:rPr>
        <w:t xml:space="preserve">, </w:t>
      </w:r>
    </w:p>
    <w:p w14:paraId="1966DBF0" w14:textId="77777777" w:rsidR="00044C70" w:rsidRDefault="00044C70" w:rsidP="00044C70">
      <w:pPr>
        <w:ind w:left="354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</w:t>
      </w:r>
      <w:r w:rsidR="007A64AF">
        <w:rPr>
          <w:rFonts w:ascii="Tahoma" w:hAnsi="Tahoma" w:cs="Tahoma"/>
          <w:b/>
        </w:rPr>
        <w:t xml:space="preserve">ISPU Junior klubový vítěz </w:t>
      </w:r>
    </w:p>
    <w:p w14:paraId="2038928C" w14:textId="73081DB2" w:rsidR="00661F13" w:rsidRDefault="00044C70" w:rsidP="00044C70">
      <w:pPr>
        <w:ind w:left="709" w:firstLine="709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</w:t>
      </w:r>
      <w:r w:rsidR="007A64AF">
        <w:rPr>
          <w:rFonts w:ascii="Tahoma" w:hAnsi="Tahoma" w:cs="Tahoma"/>
          <w:b/>
        </w:rPr>
        <w:t xml:space="preserve">                             ISPU Veterán klubový vítěz</w:t>
      </w:r>
    </w:p>
    <w:p w14:paraId="355ACB5E" w14:textId="1A8BAE9C" w:rsidR="00661F13" w:rsidRDefault="00386A65">
      <w:pPr>
        <w:rPr>
          <w:rFonts w:ascii="Tahoma" w:hAnsi="Tahoma" w:cs="Tahoma"/>
          <w:bCs/>
          <w:color w:val="FF0000"/>
        </w:rPr>
      </w:pPr>
      <w:r>
        <w:rPr>
          <w:rFonts w:ascii="Tahoma" w:hAnsi="Tahoma" w:cs="Tahoma"/>
          <w:b/>
        </w:rPr>
        <w:t xml:space="preserve">Vítěz </w:t>
      </w:r>
      <w:r w:rsidR="003C2E85">
        <w:rPr>
          <w:rFonts w:ascii="Tahoma" w:hAnsi="Tahoma" w:cs="Tahoma"/>
          <w:b/>
        </w:rPr>
        <w:t xml:space="preserve">roku </w:t>
      </w:r>
      <w:r w:rsidR="003C2E85">
        <w:rPr>
          <w:rFonts w:ascii="Tahoma" w:hAnsi="Tahoma" w:cs="Tahoma"/>
          <w:bCs/>
          <w:color w:val="FF0000"/>
        </w:rPr>
        <w:t>*jedná se o čestný titul, neopravňuje ke vstupu do třídy vítězů</w:t>
      </w:r>
    </w:p>
    <w:p w14:paraId="7BB6645F" w14:textId="6C06A8AB" w:rsidR="00720C1A" w:rsidRPr="00720C1A" w:rsidRDefault="00720C1A">
      <w:pPr>
        <w:rPr>
          <w:rFonts w:ascii="Tahoma" w:hAnsi="Tahoma" w:cs="Tahoma"/>
          <w:b/>
        </w:rPr>
      </w:pPr>
      <w:r w:rsidRPr="00720C1A">
        <w:rPr>
          <w:rFonts w:ascii="Tahoma" w:hAnsi="Tahoma" w:cs="Tahoma"/>
          <w:b/>
        </w:rPr>
        <w:t>Vítěz roku mladých</w:t>
      </w:r>
    </w:p>
    <w:p w14:paraId="5681943E" w14:textId="1770F20B" w:rsidR="00720C1A" w:rsidRPr="00720C1A" w:rsidRDefault="00720C1A">
      <w:pPr>
        <w:rPr>
          <w:rFonts w:ascii="Tahoma" w:hAnsi="Tahoma" w:cs="Tahoma"/>
          <w:b/>
        </w:rPr>
      </w:pPr>
      <w:r w:rsidRPr="00720C1A">
        <w:rPr>
          <w:rFonts w:ascii="Tahoma" w:hAnsi="Tahoma" w:cs="Tahoma"/>
          <w:b/>
        </w:rPr>
        <w:t>Vítěz roku veterán</w:t>
      </w:r>
    </w:p>
    <w:p w14:paraId="630258F9" w14:textId="77777777" w:rsidR="00720C1A" w:rsidRPr="003C2E85" w:rsidRDefault="00720C1A">
      <w:pPr>
        <w:rPr>
          <w:rFonts w:ascii="Tahoma" w:hAnsi="Tahoma" w:cs="Tahoma"/>
          <w:bCs/>
          <w:color w:val="FF0000"/>
        </w:rPr>
      </w:pPr>
    </w:p>
    <w:p w14:paraId="7738AC10" w14:textId="77777777" w:rsidR="007A64AF" w:rsidRDefault="00386A65" w:rsidP="007A64AF">
      <w:pPr>
        <w:pStyle w:val="Nadpis5"/>
        <w:rPr>
          <w:rFonts w:ascii="Tahoma" w:hAnsi="Tahoma" w:cs="Tahoma"/>
          <w:bCs/>
        </w:rPr>
      </w:pPr>
      <w:r w:rsidRPr="007A64AF">
        <w:rPr>
          <w:rFonts w:ascii="Tahoma" w:hAnsi="Tahoma" w:cs="Tahoma"/>
          <w:bCs/>
        </w:rPr>
        <w:t>BOB – Vítěz plemene</w:t>
      </w:r>
    </w:p>
    <w:p w14:paraId="542DD6A0" w14:textId="7649019F" w:rsidR="007A64AF" w:rsidRDefault="00386A65" w:rsidP="007A64AF">
      <w:pPr>
        <w:pStyle w:val="Nadpis5"/>
        <w:rPr>
          <w:rFonts w:ascii="Tahoma" w:hAnsi="Tahoma" w:cs="Tahoma"/>
          <w:bCs/>
        </w:rPr>
      </w:pPr>
      <w:r w:rsidRPr="007A64AF">
        <w:rPr>
          <w:rFonts w:ascii="Tahoma" w:hAnsi="Tahoma" w:cs="Tahoma"/>
          <w:bCs/>
        </w:rPr>
        <w:t>BOJ – Nejlepší mladý plemene</w:t>
      </w:r>
    </w:p>
    <w:p w14:paraId="7D8F98DB" w14:textId="77777777" w:rsidR="007A64AF" w:rsidRDefault="00386A65" w:rsidP="007A64AF">
      <w:pPr>
        <w:pStyle w:val="Nadpis5"/>
        <w:rPr>
          <w:rFonts w:ascii="Tahoma" w:hAnsi="Tahoma" w:cs="Tahoma"/>
          <w:bCs/>
        </w:rPr>
      </w:pPr>
      <w:r w:rsidRPr="007A64AF">
        <w:rPr>
          <w:rFonts w:ascii="Tahoma" w:hAnsi="Tahoma" w:cs="Tahoma"/>
          <w:bCs/>
        </w:rPr>
        <w:t>BOV – Nejlepší veterán plemene</w:t>
      </w:r>
    </w:p>
    <w:p w14:paraId="08E7F682" w14:textId="77777777" w:rsidR="007A64AF" w:rsidRPr="007A64AF" w:rsidRDefault="007A64AF" w:rsidP="007A64AF">
      <w:pPr>
        <w:pStyle w:val="Nadpis5"/>
        <w:rPr>
          <w:rFonts w:ascii="Tahoma" w:hAnsi="Tahoma" w:cs="Tahoma"/>
          <w:bCs/>
        </w:rPr>
      </w:pPr>
      <w:r w:rsidRPr="007A64AF">
        <w:rPr>
          <w:rFonts w:ascii="Tahoma" w:hAnsi="Tahoma" w:cs="Tahoma"/>
          <w:bCs/>
        </w:rPr>
        <w:t>BOS – Nejlepší z opačného pohlaví</w:t>
      </w:r>
    </w:p>
    <w:p w14:paraId="45E890E6" w14:textId="77777777" w:rsidR="00661F13" w:rsidRDefault="00661F13">
      <w:pPr>
        <w:rPr>
          <w:rFonts w:ascii="Tahoma" w:hAnsi="Tahoma" w:cs="Tahoma"/>
          <w:b/>
        </w:rPr>
      </w:pPr>
    </w:p>
    <w:p w14:paraId="060B9FD3" w14:textId="77777777" w:rsidR="00661F13" w:rsidRDefault="00386A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Udělování titulů se řídí výstavním řádem ČMKU. Všechny tituly je možné zadat bez ohledu na počet předváděných jedinců v jednotlivých třídách, pokud kvalita kandidáta odpovídá požadavkům na zadání titulu. O udělení titulu rozhodují rozhodčí a jejich udělení není nárokové. Pro získání titulů Šampion, Šampion Junior a Veterán KCHK platí ustanovení KCHK.</w:t>
      </w:r>
    </w:p>
    <w:p w14:paraId="06FF1415" w14:textId="77777777" w:rsidR="007A64AF" w:rsidRDefault="007A64A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Pro získání titulů ISPU klubový vítěz, ISPU Junior a Veterán klubový vítěz platí ustanovení ISPU.</w:t>
      </w:r>
    </w:p>
    <w:p w14:paraId="02B2267A" w14:textId="77777777" w:rsidR="00661F13" w:rsidRDefault="00661F13">
      <w:pPr>
        <w:pStyle w:val="Nadpis4"/>
        <w:rPr>
          <w:rFonts w:ascii="Tahoma" w:hAnsi="Tahoma" w:cs="Tahoma"/>
          <w:b/>
        </w:rPr>
      </w:pPr>
    </w:p>
    <w:p w14:paraId="077AB652" w14:textId="77777777" w:rsidR="00661F13" w:rsidRDefault="00386A65">
      <w:pPr>
        <w:pStyle w:val="Nadpis4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 xml:space="preserve">Finálové soutěže: </w:t>
      </w:r>
    </w:p>
    <w:p w14:paraId="09B10A69" w14:textId="77777777" w:rsidR="00661F13" w:rsidRDefault="00386A65">
      <w:pPr>
        <w:pStyle w:val="Zkladntex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SOUTĚŽ DÍTĚ A PES </w:t>
      </w:r>
    </w:p>
    <w:p w14:paraId="67E92577" w14:textId="77777777" w:rsidR="00661F13" w:rsidRDefault="00386A65">
      <w:pPr>
        <w:pStyle w:val="Zkladntex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NEJLEPŠÍ PÁR PSŮ, CHOVATELSKÁ SKUPINA, ODCHOV PO PLEMENÍKOVI</w:t>
      </w:r>
    </w:p>
    <w:p w14:paraId="764F342D" w14:textId="77777777" w:rsidR="00661F13" w:rsidRDefault="00386A65">
      <w:pPr>
        <w:pStyle w:val="Zkladntex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NEJLEPŠÍ JEDINEC TŘÍDY ČESTNÉ</w:t>
      </w:r>
      <w:r>
        <w:rPr>
          <w:rFonts w:ascii="Tahoma" w:hAnsi="Tahoma" w:cs="Tahoma"/>
          <w:b/>
          <w:bCs/>
        </w:rPr>
        <w:tab/>
      </w:r>
    </w:p>
    <w:p w14:paraId="57919583" w14:textId="6C8C2DF5" w:rsidR="00661F13" w:rsidRPr="00044C70" w:rsidRDefault="00386A65">
      <w:pPr>
        <w:pStyle w:val="Zkladntext"/>
        <w:rPr>
          <w:rFonts w:ascii="Tahoma" w:hAnsi="Tahoma" w:cs="Tahoma"/>
          <w:color w:val="FF0000"/>
        </w:rPr>
      </w:pPr>
      <w:r>
        <w:rPr>
          <w:rFonts w:ascii="Tahoma" w:hAnsi="Tahoma" w:cs="Tahoma"/>
          <w:b/>
          <w:bCs/>
        </w:rPr>
        <w:t xml:space="preserve">NEJHEZČÍ ŠTĚNĚ, NEJHEZČÍ JEDINEC DOROSTU, </w:t>
      </w:r>
      <w:r w:rsidR="00044C70">
        <w:rPr>
          <w:rFonts w:ascii="Tahoma" w:hAnsi="Tahoma" w:cs="Tahoma"/>
          <w:b/>
          <w:bCs/>
        </w:rPr>
        <w:t xml:space="preserve">NEJHEZČÍ MLADÝ JEDINEC </w:t>
      </w:r>
    </w:p>
    <w:p w14:paraId="0721A37A" w14:textId="77777777" w:rsidR="00661F13" w:rsidRDefault="00386A65">
      <w:pPr>
        <w:pStyle w:val="Zkladntex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NEJHEZČÍ VETERÁN VÝSTAVY</w:t>
      </w:r>
    </w:p>
    <w:p w14:paraId="30892D7A" w14:textId="77777777" w:rsidR="00661F13" w:rsidRDefault="00386A65">
      <w:pPr>
        <w:pStyle w:val="Zkladntex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NEJHEZČÍ MALÝ, STŘEDNÍ A VELKÝ KNÍRAČ</w:t>
      </w:r>
    </w:p>
    <w:p w14:paraId="19A276F7" w14:textId="77777777" w:rsidR="00661F13" w:rsidRDefault="00386A65">
      <w:pPr>
        <w:pStyle w:val="Zkladntext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bCs/>
        </w:rPr>
        <w:t xml:space="preserve">NEJKRÁSNĚJŠÍ PES VÝSTAVY </w:t>
      </w:r>
    </w:p>
    <w:p w14:paraId="08BAACD0" w14:textId="77777777" w:rsidR="00661F13" w:rsidRDefault="00661F13">
      <w:pPr>
        <w:pStyle w:val="Zkladntext"/>
        <w:rPr>
          <w:rFonts w:ascii="Tahoma" w:hAnsi="Tahoma" w:cs="Tahoma"/>
          <w:b/>
          <w:u w:val="single"/>
        </w:rPr>
      </w:pPr>
    </w:p>
    <w:p w14:paraId="7C845B2F" w14:textId="26EAEAFF" w:rsidR="00661F13" w:rsidRPr="00044C70" w:rsidRDefault="00386A65">
      <w:pPr>
        <w:pStyle w:val="Zkladntext"/>
        <w:rPr>
          <w:rFonts w:ascii="Tahoma" w:hAnsi="Tahoma" w:cs="Tahoma"/>
          <w:bCs/>
          <w:color w:val="FF0000"/>
        </w:rPr>
      </w:pPr>
      <w:r>
        <w:rPr>
          <w:rFonts w:ascii="Tahoma" w:hAnsi="Tahoma" w:cs="Tahoma"/>
          <w:b/>
        </w:rPr>
        <w:t xml:space="preserve">Odchov po plemeníkovi </w:t>
      </w:r>
      <w:r>
        <w:rPr>
          <w:rFonts w:ascii="Tahoma" w:hAnsi="Tahoma" w:cs="Tahoma"/>
        </w:rPr>
        <w:t xml:space="preserve">budou jedinci přihlášeni automaticky po splnění podmínek soutěže – tzn.: </w:t>
      </w:r>
      <w:r>
        <w:rPr>
          <w:rFonts w:ascii="Tahoma" w:hAnsi="Tahoma" w:cs="Tahoma"/>
          <w:b/>
        </w:rPr>
        <w:t xml:space="preserve">Do této soutěže nastupuje nejméně 5 potomků po plemeníkovi, kteří byli na výstavě posouzeni, </w:t>
      </w:r>
      <w:proofErr w:type="gramStart"/>
      <w:r>
        <w:rPr>
          <w:rFonts w:ascii="Tahoma" w:hAnsi="Tahoma" w:cs="Tahoma"/>
          <w:b/>
        </w:rPr>
        <w:t>plemeník  nemusí</w:t>
      </w:r>
      <w:proofErr w:type="gramEnd"/>
      <w:r>
        <w:rPr>
          <w:rFonts w:ascii="Tahoma" w:hAnsi="Tahoma" w:cs="Tahoma"/>
          <w:b/>
        </w:rPr>
        <w:t xml:space="preserve"> být na výstavě posouzen ani přítomen.</w:t>
      </w:r>
      <w:r w:rsidR="00044C70">
        <w:rPr>
          <w:rFonts w:ascii="Tahoma" w:hAnsi="Tahoma" w:cs="Tahoma"/>
          <w:b/>
        </w:rPr>
        <w:t xml:space="preserve"> </w:t>
      </w:r>
      <w:r w:rsidR="00044C70">
        <w:rPr>
          <w:rFonts w:ascii="Tahoma" w:hAnsi="Tahoma" w:cs="Tahoma"/>
          <w:bCs/>
          <w:color w:val="FF0000"/>
        </w:rPr>
        <w:t>(záleží na pořadateli, zda soutěž otevře)</w:t>
      </w:r>
    </w:p>
    <w:p w14:paraId="7CAB200B" w14:textId="77777777" w:rsidR="00661F13" w:rsidRDefault="00661F13">
      <w:pPr>
        <w:pStyle w:val="Zkladntext"/>
        <w:rPr>
          <w:rFonts w:ascii="Tahoma" w:hAnsi="Tahoma" w:cs="Tahoma"/>
          <w:b/>
        </w:rPr>
      </w:pPr>
    </w:p>
    <w:p w14:paraId="4BF93D82" w14:textId="77777777" w:rsidR="00661F13" w:rsidRDefault="00386A65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lastRenderedPageBreak/>
        <w:t>Všeobecná ustanovení</w:t>
      </w:r>
    </w:p>
    <w:p w14:paraId="33B97347" w14:textId="2B0E61F8" w:rsidR="00661F13" w:rsidRDefault="00386A65">
      <w:pPr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Výstava je přístupná psům a fenám zapsaným v plemenných knihách uznaných FCI, kteří dosáhli </w:t>
      </w:r>
      <w:r w:rsidR="00DD6328">
        <w:rPr>
          <w:rFonts w:ascii="Tahoma" w:hAnsi="Tahoma" w:cs="Tahoma"/>
        </w:rPr>
        <w:t xml:space="preserve">v den konání výstavy (tj. v den posouzení psa na výstavě) </w:t>
      </w:r>
      <w:r>
        <w:rPr>
          <w:rFonts w:ascii="Tahoma" w:hAnsi="Tahoma" w:cs="Tahoma"/>
        </w:rPr>
        <w:t xml:space="preserve">stáří požadovaného pro zařazení do třídy. Nesprávné zařazení do třídy je vystavovatel povinen reklamovat ve výstavní kanceláři ihned po příchodu na výstavu. Pokud nebudou přiloženy příslušné kopie dokladů o získání požadovaných titulů nebo o zkoušce z výkonu, bude jedinec zařazen do třídy otevřené. Vystavovaní jedinci mohou být individuálně zařazeni pouze do jedné třídy. Pro zařazení do třídy </w:t>
      </w:r>
      <w:proofErr w:type="gramStart"/>
      <w:r>
        <w:rPr>
          <w:rFonts w:ascii="Tahoma" w:hAnsi="Tahoma" w:cs="Tahoma"/>
        </w:rPr>
        <w:t>je  rozhodující</w:t>
      </w:r>
      <w:proofErr w:type="gramEnd"/>
      <w:r>
        <w:rPr>
          <w:rFonts w:ascii="Tahoma" w:hAnsi="Tahoma" w:cs="Tahoma"/>
        </w:rPr>
        <w:t xml:space="preserve"> věk psa v den před konáním výstavy, ostatní podmínky musí být splněny v den podání přihlášky. Pro zařazení do třídy pracovní a šampionů přiložte k přihlášce fotokopii </w:t>
      </w:r>
      <w:proofErr w:type="gramStart"/>
      <w:r>
        <w:rPr>
          <w:rFonts w:ascii="Tahoma" w:hAnsi="Tahoma" w:cs="Tahoma"/>
        </w:rPr>
        <w:t>„ certifikátu</w:t>
      </w:r>
      <w:proofErr w:type="gramEnd"/>
      <w:r>
        <w:rPr>
          <w:rFonts w:ascii="Tahoma" w:hAnsi="Tahoma" w:cs="Tahoma"/>
        </w:rPr>
        <w:t xml:space="preserve"> „ o získané zkoušce, eventuelně potvrzení o získaném titulu (šampionátu).</w:t>
      </w:r>
    </w:p>
    <w:p w14:paraId="6C883678" w14:textId="77777777" w:rsidR="00661F13" w:rsidRDefault="00661F13">
      <w:pPr>
        <w:pStyle w:val="Zkladntext"/>
        <w:rPr>
          <w:rFonts w:ascii="Tahoma" w:hAnsi="Tahoma" w:cs="Tahoma"/>
          <w:b/>
          <w:u w:val="single"/>
        </w:rPr>
      </w:pPr>
    </w:p>
    <w:p w14:paraId="2DF8EE1C" w14:textId="77777777" w:rsidR="00661F13" w:rsidRDefault="00386A65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Podmínky pro vystavování</w:t>
      </w:r>
    </w:p>
    <w:p w14:paraId="41D361DE" w14:textId="2B981540" w:rsidR="00661F13" w:rsidRDefault="00386A65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 xml:space="preserve">Přihláškou se vystavovatel zavazuje k dodržování těchto propozic, platného výstavního řádu ČMKU a pokynů výstavního výboru. </w:t>
      </w:r>
      <w:r>
        <w:rPr>
          <w:rFonts w:ascii="Tahoma" w:hAnsi="Tahoma" w:cs="Tahoma"/>
          <w:b/>
        </w:rPr>
        <w:t>Současně s přihláškou je nutné zaslat kopii průkazu původu</w:t>
      </w:r>
      <w:r>
        <w:rPr>
          <w:rFonts w:ascii="Tahoma" w:hAnsi="Tahoma" w:cs="Tahoma"/>
        </w:rPr>
        <w:t>, eventu</w:t>
      </w:r>
      <w:r w:rsidR="001E65E9">
        <w:rPr>
          <w:rFonts w:ascii="Tahoma" w:hAnsi="Tahoma" w:cs="Tahoma"/>
        </w:rPr>
        <w:t>ál</w:t>
      </w:r>
      <w:r>
        <w:rPr>
          <w:rFonts w:ascii="Tahoma" w:hAnsi="Tahoma" w:cs="Tahoma"/>
        </w:rPr>
        <w:t>ně certifikát o zkouškách nebo kopii šampionátu.</w:t>
      </w:r>
    </w:p>
    <w:p w14:paraId="655E563E" w14:textId="77777777" w:rsidR="00661F13" w:rsidRDefault="00386A65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 xml:space="preserve">Psi, kterým nelze prohlédnout zuby nebudou posouzeni a ztrácejí nárok na vrácení výstavního poplatku. Pořadatel </w:t>
      </w:r>
      <w:proofErr w:type="gramStart"/>
      <w:r>
        <w:rPr>
          <w:rFonts w:ascii="Tahoma" w:hAnsi="Tahoma" w:cs="Tahoma"/>
        </w:rPr>
        <w:t>neručí</w:t>
      </w:r>
      <w:proofErr w:type="gramEnd"/>
      <w:r>
        <w:rPr>
          <w:rFonts w:ascii="Tahoma" w:hAnsi="Tahoma" w:cs="Tahoma"/>
        </w:rPr>
        <w:t xml:space="preserve"> za případné škody vystavovatele nebo úhyn psa. Je zakázáno volné pobíhání psů po výstavišti a prodej štěňat. </w:t>
      </w:r>
    </w:p>
    <w:p w14:paraId="6F1F6522" w14:textId="77777777" w:rsidR="00661F13" w:rsidRDefault="00386A65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 xml:space="preserve">Vystavovatel </w:t>
      </w:r>
      <w:proofErr w:type="gramStart"/>
      <w:r>
        <w:rPr>
          <w:rFonts w:ascii="Tahoma" w:hAnsi="Tahoma" w:cs="Tahoma"/>
        </w:rPr>
        <w:t>ručí</w:t>
      </w:r>
      <w:proofErr w:type="gramEnd"/>
      <w:r>
        <w:rPr>
          <w:rFonts w:ascii="Tahoma" w:hAnsi="Tahoma" w:cs="Tahoma"/>
        </w:rPr>
        <w:t xml:space="preserve"> za všechny škody způsobené jeho psem. Vystavovatel, který opustí výstavu před ukončením finálových soutěží ztrácí nárok na věcnou cenu za získané ocenění.</w:t>
      </w:r>
    </w:p>
    <w:p w14:paraId="2277B6AD" w14:textId="77777777" w:rsidR="00661F13" w:rsidRDefault="00386A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případě, že by se výstava nekonala z veterinárních příčin nebo jiných objektivních důvodů, budou vystavovatelé včas upozorněni a výstavní poplatky budou použity ke krytí vzniklých nákladů.</w:t>
      </w:r>
    </w:p>
    <w:p w14:paraId="65A7BEEC" w14:textId="77777777" w:rsidR="00661F13" w:rsidRDefault="00386A6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Změny </w:t>
      </w:r>
      <w:proofErr w:type="spellStart"/>
      <w:r>
        <w:rPr>
          <w:rFonts w:ascii="Tahoma" w:hAnsi="Tahoma" w:cs="Tahoma"/>
        </w:rPr>
        <w:t>exterieru</w:t>
      </w:r>
      <w:proofErr w:type="spellEnd"/>
      <w:r>
        <w:rPr>
          <w:rFonts w:ascii="Tahoma" w:hAnsi="Tahoma" w:cs="Tahoma"/>
        </w:rPr>
        <w:t xml:space="preserve"> psa prováděné lakováním, pudrováním a tónováním srsti psa a základní úprava spojená </w:t>
      </w:r>
      <w:proofErr w:type="gramStart"/>
      <w:r>
        <w:rPr>
          <w:rFonts w:ascii="Tahoma" w:hAnsi="Tahoma" w:cs="Tahoma"/>
        </w:rPr>
        <w:t>s</w:t>
      </w:r>
      <w:proofErr w:type="gramEnd"/>
      <w:r>
        <w:rPr>
          <w:rFonts w:ascii="Tahoma" w:hAnsi="Tahoma" w:cs="Tahoma"/>
        </w:rPr>
        <w:t> vyvazování psů na stolech jsou zakázány.</w:t>
      </w:r>
    </w:p>
    <w:p w14:paraId="6F5446C9" w14:textId="77777777" w:rsidR="00661F13" w:rsidRDefault="00386A65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Na výstavě bude prováděno testování srsti na přítomnost barviva. Odmítnutí odebrání vzorku srsti nebo pozitivní nález, mají za následek diskvalifikaci psa. Podpisem přihlášky vystavovatel souhlasí s odebráním vzorku srsti.</w:t>
      </w:r>
    </w:p>
    <w:p w14:paraId="0F2C922C" w14:textId="77777777" w:rsidR="00661F13" w:rsidRDefault="00386A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Vystavovatel souhlasí podpisem přihlášky se zveřejněním své adresy v katalogu.</w:t>
      </w:r>
    </w:p>
    <w:p w14:paraId="3BF04CEB" w14:textId="77777777" w:rsidR="00661F13" w:rsidRDefault="00661F13">
      <w:pPr>
        <w:jc w:val="both"/>
        <w:rPr>
          <w:rFonts w:ascii="Tahoma" w:hAnsi="Tahoma" w:cs="Tahoma"/>
        </w:rPr>
      </w:pPr>
    </w:p>
    <w:p w14:paraId="0CC3B049" w14:textId="77777777" w:rsidR="00661F13" w:rsidRDefault="00386A65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Z výstavy jsou vyloučeni</w:t>
      </w:r>
      <w:r>
        <w:rPr>
          <w:rFonts w:ascii="Tahoma" w:hAnsi="Tahoma" w:cs="Tahoma"/>
          <w:u w:val="single"/>
        </w:rPr>
        <w:t>:</w:t>
      </w:r>
    </w:p>
    <w:p w14:paraId="4A4E9CFD" w14:textId="77777777" w:rsidR="00661F13" w:rsidRDefault="00386A65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>psi dle článku 12 Výstavního řádu ČMKU, a to zejména:</w:t>
      </w:r>
    </w:p>
    <w:p w14:paraId="44E95FCA" w14:textId="77777777" w:rsidR="00661F13" w:rsidRDefault="00386A65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>- psi nemocní, podezřelí z nemoci, po úrazu, feny ve druhé polovině březosti, feny kojící a</w:t>
      </w:r>
    </w:p>
    <w:p w14:paraId="480CA5F8" w14:textId="5EAAF94B" w:rsidR="00661F13" w:rsidRDefault="00386A65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 xml:space="preserve">  háravé,</w:t>
      </w:r>
      <w:r w:rsidR="00030695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kryptorchidi</w:t>
      </w:r>
      <w:proofErr w:type="spellEnd"/>
    </w:p>
    <w:p w14:paraId="2847EFEA" w14:textId="77777777" w:rsidR="00661F13" w:rsidRDefault="00386A65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>- psi v majetku osob, jimž bylo odňato právo vystavovat</w:t>
      </w:r>
    </w:p>
    <w:p w14:paraId="6ACBAF29" w14:textId="77777777" w:rsidR="00661F13" w:rsidRDefault="00386A65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>- psi nebezpeční, kousaví a agresivní vůči lidem a psům</w:t>
      </w:r>
    </w:p>
    <w:p w14:paraId="230B98DB" w14:textId="50EE3D1A" w:rsidR="00661F13" w:rsidRDefault="00386A65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>- psi, na nichž byl proveden chirurgický zákrok za účelem odstranění exteri</w:t>
      </w:r>
      <w:r w:rsidR="00030695">
        <w:rPr>
          <w:rFonts w:ascii="Tahoma" w:hAnsi="Tahoma" w:cs="Tahoma"/>
        </w:rPr>
        <w:t>é</w:t>
      </w:r>
      <w:r>
        <w:rPr>
          <w:rFonts w:ascii="Tahoma" w:hAnsi="Tahoma" w:cs="Tahoma"/>
        </w:rPr>
        <w:t xml:space="preserve">rové vady či  </w:t>
      </w:r>
    </w:p>
    <w:p w14:paraId="0EF3BED6" w14:textId="77777777" w:rsidR="00661F13" w:rsidRDefault="00386A65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 xml:space="preserve">  nedostatku</w:t>
      </w:r>
    </w:p>
    <w:p w14:paraId="37ECD0D7" w14:textId="77777777" w:rsidR="00661F13" w:rsidRDefault="00386A65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- </w:t>
      </w:r>
      <w:r>
        <w:rPr>
          <w:rFonts w:ascii="Tahoma" w:hAnsi="Tahoma" w:cs="Tahoma"/>
          <w:b/>
          <w:bCs/>
        </w:rPr>
        <w:t>psi s kupírovanýma ušima ve smyslu zákona na ochranu zvířat č.246/1992 sb., a novely – zákona č.77/2004 sb. Kupírovaní jedinci nebudou na výstavu vpuštěni.</w:t>
      </w:r>
    </w:p>
    <w:p w14:paraId="13148B52" w14:textId="77777777" w:rsidR="00661F13" w:rsidRDefault="00661F13">
      <w:pPr>
        <w:jc w:val="both"/>
        <w:rPr>
          <w:rFonts w:ascii="Tahoma" w:hAnsi="Tahoma" w:cs="Tahoma"/>
          <w:b/>
          <w:bCs/>
        </w:rPr>
      </w:pPr>
    </w:p>
    <w:p w14:paraId="163179A5" w14:textId="77777777" w:rsidR="00661F13" w:rsidRDefault="00386A65">
      <w:pPr>
        <w:pStyle w:val="Nadpis4"/>
        <w:rPr>
          <w:rFonts w:ascii="Tahoma" w:hAnsi="Tahoma" w:cs="Tahoma"/>
        </w:rPr>
      </w:pPr>
      <w:r>
        <w:rPr>
          <w:rFonts w:ascii="Tahoma" w:hAnsi="Tahoma" w:cs="Tahoma"/>
          <w:b/>
        </w:rPr>
        <w:t>Protest</w:t>
      </w:r>
    </w:p>
    <w:p w14:paraId="031472E8" w14:textId="77777777" w:rsidR="00661F13" w:rsidRDefault="00386A65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 xml:space="preserve">Protestovat lze pouze z formálních důvodů pro nedodržení výstavního řádu a propozic. Protest musí být podán písemně současně se složením jistiny ve výši dvojnásobku výstavního poplatku za prvního psa pouze v průběhu výstavy. </w:t>
      </w:r>
    </w:p>
    <w:p w14:paraId="4288D817" w14:textId="77777777" w:rsidR="00661F13" w:rsidRDefault="00386A65">
      <w:pPr>
        <w:pStyle w:val="Zkladntext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Nebude – </w:t>
      </w:r>
      <w:proofErr w:type="spellStart"/>
      <w:r>
        <w:rPr>
          <w:rFonts w:ascii="Tahoma" w:hAnsi="Tahoma" w:cs="Tahoma"/>
        </w:rPr>
        <w:t>li</w:t>
      </w:r>
      <w:proofErr w:type="spellEnd"/>
      <w:r>
        <w:rPr>
          <w:rFonts w:ascii="Tahoma" w:hAnsi="Tahoma" w:cs="Tahoma"/>
        </w:rPr>
        <w:t xml:space="preserve"> protest uznán, jistina propadá ve prospěch pořadatele. Protest proti rozhodnutí rozhodčího je nepřípustný. </w:t>
      </w:r>
    </w:p>
    <w:p w14:paraId="16D6D1D6" w14:textId="77777777" w:rsidR="00661F13" w:rsidRDefault="00661F13">
      <w:pPr>
        <w:pStyle w:val="Nadpis4"/>
        <w:rPr>
          <w:rFonts w:ascii="Tahoma" w:hAnsi="Tahoma" w:cs="Tahoma"/>
          <w:b/>
        </w:rPr>
      </w:pPr>
    </w:p>
    <w:p w14:paraId="4A3CC34D" w14:textId="77777777" w:rsidR="00661F13" w:rsidRDefault="00386A65">
      <w:pPr>
        <w:pStyle w:val="Nadpis4"/>
        <w:rPr>
          <w:rFonts w:ascii="Tahoma" w:hAnsi="Tahoma" w:cs="Tahoma"/>
        </w:rPr>
      </w:pPr>
      <w:r>
        <w:rPr>
          <w:rFonts w:ascii="Tahoma" w:hAnsi="Tahoma" w:cs="Tahoma"/>
          <w:b/>
        </w:rPr>
        <w:t>Doklady nezbytné pro účast psa na výstavě</w:t>
      </w:r>
    </w:p>
    <w:p w14:paraId="181D4288" w14:textId="77777777" w:rsidR="00661F13" w:rsidRDefault="00386A65">
      <w:pPr>
        <w:pStyle w:val="Zkladntext21"/>
        <w:numPr>
          <w:ilvl w:val="0"/>
          <w:numId w:val="2"/>
        </w:numPr>
        <w:spacing w:after="0" w:line="240" w:lineRule="auto"/>
        <w:ind w:left="106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průkaz původu psa</w:t>
      </w:r>
    </w:p>
    <w:p w14:paraId="358E21EA" w14:textId="77777777" w:rsidR="00661F13" w:rsidRDefault="00386A65">
      <w:pPr>
        <w:numPr>
          <w:ilvl w:val="0"/>
          <w:numId w:val="2"/>
        </w:numPr>
        <w:ind w:left="106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očkovací průkaz nebo veterinární pas </w:t>
      </w:r>
    </w:p>
    <w:p w14:paraId="28B7E4ED" w14:textId="77777777" w:rsidR="00661F13" w:rsidRDefault="00386A65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ab/>
        <w:t xml:space="preserve">- členský průkaz KCHK s platnou známkou na rok </w:t>
      </w:r>
      <w:r w:rsidR="007A64AF">
        <w:rPr>
          <w:rFonts w:ascii="Tahoma" w:hAnsi="Tahoma" w:cs="Tahoma"/>
        </w:rPr>
        <w:t>..........</w:t>
      </w:r>
    </w:p>
    <w:p w14:paraId="31D6268C" w14:textId="77777777" w:rsidR="00661F13" w:rsidRDefault="00661F13">
      <w:pPr>
        <w:rPr>
          <w:rFonts w:ascii="Tahoma" w:hAnsi="Tahoma" w:cs="Tahoma"/>
          <w:b/>
          <w:u w:val="single"/>
        </w:rPr>
      </w:pPr>
    </w:p>
    <w:p w14:paraId="7F91A983" w14:textId="77777777" w:rsidR="00661F13" w:rsidRDefault="00386A65">
      <w:p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Veterinární podmínky</w:t>
      </w:r>
    </w:p>
    <w:p w14:paraId="122112EF" w14:textId="77777777" w:rsidR="00661F13" w:rsidRDefault="00386A65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psi musí být klinicky zdraví</w:t>
      </w:r>
    </w:p>
    <w:p w14:paraId="19E0168B" w14:textId="77777777" w:rsidR="00661F13" w:rsidRDefault="00386A65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psi pocházející z ČR musí být doprovázeni platným očkovacím průkazem (dle § 6 </w:t>
      </w:r>
      <w:proofErr w:type="spellStart"/>
      <w:proofErr w:type="gramStart"/>
      <w:r>
        <w:rPr>
          <w:rFonts w:ascii="Tahoma" w:hAnsi="Tahoma" w:cs="Tahoma"/>
        </w:rPr>
        <w:t>veter.zákona</w:t>
      </w:r>
      <w:proofErr w:type="spellEnd"/>
      <w:proofErr w:type="gramEnd"/>
      <w:r>
        <w:rPr>
          <w:rFonts w:ascii="Tahoma" w:hAnsi="Tahoma" w:cs="Tahoma"/>
        </w:rPr>
        <w:t xml:space="preserve">), nebo platným pasem pro malá zvířata. </w:t>
      </w:r>
    </w:p>
    <w:p w14:paraId="44CDA36B" w14:textId="77777777" w:rsidR="00661F13" w:rsidRDefault="00386A65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Psi z členských zemí EU a třetích zemí musí splňovat podmínky dané nařízením Evropského Parlamentu a Rady 998/2003 ze dne 26.5.2003</w:t>
      </w:r>
    </w:p>
    <w:p w14:paraId="2003204E" w14:textId="77777777" w:rsidR="00661F13" w:rsidRDefault="00386A65">
      <w:pPr>
        <w:numPr>
          <w:ilvl w:val="0"/>
          <w:numId w:val="2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Psi musí mít platné veterinární osvědčení o očkování proti vzteklině </w:t>
      </w:r>
    </w:p>
    <w:p w14:paraId="3D907E00" w14:textId="77777777" w:rsidR="00790EB2" w:rsidRDefault="00790EB2" w:rsidP="00790EB2">
      <w:pPr>
        <w:pStyle w:val="Nadpis4"/>
        <w:tabs>
          <w:tab w:val="clear" w:pos="864"/>
          <w:tab w:val="num" w:pos="0"/>
        </w:tabs>
      </w:pPr>
      <w:r>
        <w:rPr>
          <w:rFonts w:ascii="Tahoma" w:hAnsi="Tahoma" w:cs="Tahoma"/>
          <w:b/>
          <w:bCs/>
        </w:rPr>
        <w:t>Výstavní poplatky pro členy KCHK</w:t>
      </w:r>
      <w:r w:rsidR="00852EFB">
        <w:rPr>
          <w:rFonts w:ascii="Tahoma" w:hAnsi="Tahoma" w:cs="Tahoma"/>
          <w:b/>
          <w:bCs/>
        </w:rPr>
        <w:t xml:space="preserve"> </w:t>
      </w:r>
    </w:p>
    <w:p w14:paraId="6B3E8EC1" w14:textId="77777777" w:rsidR="00790EB2" w:rsidRDefault="00790EB2" w:rsidP="00790EB2"/>
    <w:p w14:paraId="59F76A43" w14:textId="77777777" w:rsidR="00790EB2" w:rsidRDefault="00790EB2" w:rsidP="00790EB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za prvního psa (s </w:t>
      </w:r>
      <w:proofErr w:type="gramStart"/>
      <w:r>
        <w:rPr>
          <w:rFonts w:ascii="Tahoma" w:hAnsi="Tahoma" w:cs="Tahoma"/>
        </w:rPr>
        <w:t>katalogem).........................</w:t>
      </w:r>
      <w:proofErr w:type="gramEnd"/>
      <w:r>
        <w:rPr>
          <w:rFonts w:ascii="Tahoma" w:hAnsi="Tahoma" w:cs="Tahoma"/>
        </w:rPr>
        <w:tab/>
      </w:r>
      <w:r w:rsidR="007A64AF">
        <w:rPr>
          <w:rFonts w:ascii="Tahoma" w:hAnsi="Tahoma" w:cs="Tahoma"/>
          <w:b/>
        </w:rPr>
        <w:t>........</w:t>
      </w:r>
      <w:r>
        <w:rPr>
          <w:rFonts w:ascii="Tahoma" w:hAnsi="Tahoma" w:cs="Tahoma"/>
          <w:b/>
        </w:rPr>
        <w:t>,-</w:t>
      </w:r>
      <w:r>
        <w:rPr>
          <w:rFonts w:ascii="Tahoma" w:hAnsi="Tahoma" w:cs="Tahoma"/>
          <w:b/>
        </w:rPr>
        <w:tab/>
      </w:r>
    </w:p>
    <w:p w14:paraId="03B478C4" w14:textId="77777777" w:rsidR="00790EB2" w:rsidRDefault="00790EB2" w:rsidP="00790EB2">
      <w:pPr>
        <w:rPr>
          <w:rFonts w:ascii="Tahoma" w:hAnsi="Tahoma" w:cs="Tahoma"/>
        </w:rPr>
      </w:pPr>
      <w:r>
        <w:rPr>
          <w:rFonts w:ascii="Tahoma" w:hAnsi="Tahoma" w:cs="Tahoma"/>
        </w:rPr>
        <w:t>za každého dalšího psa..................................</w:t>
      </w:r>
      <w:r>
        <w:rPr>
          <w:rFonts w:ascii="Tahoma" w:hAnsi="Tahoma" w:cs="Tahoma"/>
        </w:rPr>
        <w:tab/>
      </w:r>
      <w:r w:rsidR="007A64AF">
        <w:rPr>
          <w:rFonts w:ascii="Tahoma" w:hAnsi="Tahoma" w:cs="Tahoma"/>
          <w:b/>
          <w:bCs/>
        </w:rPr>
        <w:t>........</w:t>
      </w:r>
      <w:r>
        <w:rPr>
          <w:rFonts w:ascii="Tahoma" w:hAnsi="Tahoma" w:cs="Tahoma"/>
          <w:b/>
        </w:rPr>
        <w:t>,-</w:t>
      </w:r>
    </w:p>
    <w:p w14:paraId="3D89A44F" w14:textId="77777777" w:rsidR="00790EB2" w:rsidRDefault="00790EB2" w:rsidP="00790EB2">
      <w:pPr>
        <w:rPr>
          <w:rFonts w:ascii="Tahoma" w:hAnsi="Tahoma" w:cs="Tahoma"/>
        </w:rPr>
      </w:pPr>
      <w:r>
        <w:rPr>
          <w:rFonts w:ascii="Tahoma" w:hAnsi="Tahoma" w:cs="Tahoma"/>
        </w:rPr>
        <w:t>třída dorostu, štěňat, mimo konkurenci...........</w:t>
      </w:r>
      <w:r>
        <w:rPr>
          <w:rFonts w:ascii="Tahoma" w:hAnsi="Tahoma" w:cs="Tahoma"/>
        </w:rPr>
        <w:tab/>
      </w:r>
      <w:r w:rsidR="007A64AF">
        <w:rPr>
          <w:rFonts w:ascii="Tahoma" w:hAnsi="Tahoma" w:cs="Tahoma"/>
          <w:b/>
        </w:rPr>
        <w:t>........</w:t>
      </w:r>
      <w:r>
        <w:rPr>
          <w:rFonts w:ascii="Tahoma" w:hAnsi="Tahoma" w:cs="Tahoma"/>
          <w:b/>
        </w:rPr>
        <w:t>,-</w:t>
      </w:r>
    </w:p>
    <w:p w14:paraId="647151E0" w14:textId="77777777" w:rsidR="00790EB2" w:rsidRDefault="00790EB2" w:rsidP="00790EB2">
      <w:pPr>
        <w:rPr>
          <w:rFonts w:ascii="Tahoma" w:hAnsi="Tahoma" w:cs="Tahoma"/>
        </w:rPr>
      </w:pPr>
      <w:r>
        <w:rPr>
          <w:rFonts w:ascii="Tahoma" w:hAnsi="Tahoma" w:cs="Tahoma"/>
        </w:rPr>
        <w:t>veteráni........................................................</w:t>
      </w:r>
      <w:r>
        <w:rPr>
          <w:rFonts w:ascii="Tahoma" w:hAnsi="Tahoma" w:cs="Tahoma"/>
        </w:rPr>
        <w:tab/>
      </w:r>
      <w:r w:rsidR="007A64AF">
        <w:rPr>
          <w:rFonts w:ascii="Tahoma" w:hAnsi="Tahoma" w:cs="Tahoma"/>
          <w:b/>
        </w:rPr>
        <w:t>........</w:t>
      </w:r>
      <w:r>
        <w:rPr>
          <w:rFonts w:ascii="Tahoma" w:hAnsi="Tahoma" w:cs="Tahoma"/>
          <w:b/>
        </w:rPr>
        <w:t>,-</w:t>
      </w:r>
    </w:p>
    <w:p w14:paraId="6A5EDCC8" w14:textId="77777777" w:rsidR="00790EB2" w:rsidRDefault="00790EB2" w:rsidP="00790EB2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soutěže.........................................................</w:t>
      </w:r>
      <w:r>
        <w:rPr>
          <w:rFonts w:ascii="Tahoma" w:hAnsi="Tahoma" w:cs="Tahoma"/>
        </w:rPr>
        <w:tab/>
      </w:r>
      <w:r w:rsidR="007A64AF">
        <w:rPr>
          <w:rFonts w:ascii="Tahoma" w:hAnsi="Tahoma" w:cs="Tahoma"/>
          <w:b/>
        </w:rPr>
        <w:t>........</w:t>
      </w:r>
      <w:r>
        <w:rPr>
          <w:rFonts w:ascii="Tahoma" w:hAnsi="Tahoma" w:cs="Tahoma"/>
          <w:b/>
        </w:rPr>
        <w:t>,-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5448DFC3" w14:textId="77777777" w:rsidR="00790EB2" w:rsidRDefault="00790EB2" w:rsidP="00790EB2">
      <w:pPr>
        <w:rPr>
          <w:rFonts w:ascii="Tahoma" w:hAnsi="Tahoma" w:cs="Tahoma"/>
          <w:b/>
        </w:rPr>
      </w:pPr>
    </w:p>
    <w:p w14:paraId="0ABD2664" w14:textId="77777777" w:rsidR="00790EB2" w:rsidRDefault="00790EB2" w:rsidP="00790EB2">
      <w:pPr>
        <w:ind w:left="36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u w:val="single"/>
        </w:rPr>
        <w:t>!!!Nečlenové KCHK platí dvojnásobek uvedených částek!!!</w:t>
      </w:r>
    </w:p>
    <w:p w14:paraId="1576890C" w14:textId="77777777" w:rsidR="00790EB2" w:rsidRDefault="00790EB2" w:rsidP="00790EB2">
      <w:pPr>
        <w:pStyle w:val="Nadpis4"/>
        <w:tabs>
          <w:tab w:val="clear" w:pos="864"/>
          <w:tab w:val="num" w:pos="0"/>
        </w:tabs>
        <w:rPr>
          <w:rFonts w:ascii="Tahoma" w:hAnsi="Tahoma" w:cs="Tahoma"/>
          <w:b/>
          <w:bCs/>
        </w:rPr>
      </w:pPr>
    </w:p>
    <w:p w14:paraId="7F74461B" w14:textId="77777777" w:rsidR="00790EB2" w:rsidRDefault="00790EB2" w:rsidP="00790EB2">
      <w:pPr>
        <w:pStyle w:val="Nadpis4"/>
        <w:tabs>
          <w:tab w:val="clear" w:pos="864"/>
          <w:tab w:val="num" w:pos="0"/>
        </w:tabs>
        <w:rPr>
          <w:rFonts w:ascii="Tahoma" w:hAnsi="Tahoma" w:cs="Tahoma"/>
          <w:b/>
          <w:bCs/>
        </w:rPr>
      </w:pPr>
    </w:p>
    <w:p w14:paraId="2AB27538" w14:textId="77777777" w:rsidR="00790EB2" w:rsidRDefault="00790EB2" w:rsidP="00790EB2">
      <w:pPr>
        <w:pStyle w:val="Zkladntex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1B479F1E" w14:textId="77777777" w:rsidR="00790EB2" w:rsidRDefault="00790EB2" w:rsidP="00790EB2">
      <w:pPr>
        <w:pStyle w:val="Zkladntex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Inzerce v </w:t>
      </w:r>
      <w:proofErr w:type="gramStart"/>
      <w:r>
        <w:rPr>
          <w:rFonts w:ascii="Tahoma" w:hAnsi="Tahoma" w:cs="Tahoma"/>
          <w:b/>
          <w:sz w:val="22"/>
          <w:szCs w:val="22"/>
        </w:rPr>
        <w:t xml:space="preserve">katalogu:   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Jedna strana formátu A5…</w:t>
      </w:r>
      <w:r w:rsidR="007A64AF">
        <w:rPr>
          <w:rFonts w:ascii="Tahoma" w:hAnsi="Tahoma" w:cs="Tahoma"/>
          <w:b/>
          <w:sz w:val="22"/>
          <w:szCs w:val="22"/>
        </w:rPr>
        <w:t>........</w:t>
      </w:r>
      <w:r>
        <w:rPr>
          <w:rFonts w:ascii="Tahoma" w:hAnsi="Tahoma" w:cs="Tahoma"/>
          <w:b/>
          <w:sz w:val="22"/>
          <w:szCs w:val="22"/>
        </w:rPr>
        <w:t>,-</w:t>
      </w:r>
      <w:r>
        <w:rPr>
          <w:rFonts w:ascii="Tahoma" w:hAnsi="Tahoma" w:cs="Tahoma"/>
          <w:b/>
          <w:sz w:val="22"/>
          <w:szCs w:val="22"/>
        </w:rPr>
        <w:tab/>
        <w:t xml:space="preserve"> </w:t>
      </w:r>
    </w:p>
    <w:p w14:paraId="25AFF719" w14:textId="3401B33C" w:rsidR="00790EB2" w:rsidRDefault="00790EB2" w:rsidP="00790EB2">
      <w:pPr>
        <w:pStyle w:val="Zkladntext"/>
        <w:rPr>
          <w:rFonts w:ascii="Tahoma" w:hAnsi="Tahoma" w:cs="Tahoma"/>
          <w:b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   </w:t>
      </w:r>
      <w:r w:rsidR="00044C70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Půl strany formátu A5</w:t>
      </w:r>
      <w:r>
        <w:rPr>
          <w:rFonts w:ascii="Tahoma" w:hAnsi="Tahoma" w:cs="Tahoma"/>
          <w:sz w:val="22"/>
          <w:szCs w:val="22"/>
        </w:rPr>
        <w:tab/>
      </w:r>
      <w:proofErr w:type="gramStart"/>
      <w:r w:rsidR="007A64AF">
        <w:rPr>
          <w:rFonts w:ascii="Tahoma" w:hAnsi="Tahoma" w:cs="Tahoma"/>
          <w:b/>
          <w:sz w:val="22"/>
          <w:szCs w:val="22"/>
        </w:rPr>
        <w:t>.........</w:t>
      </w:r>
      <w:r>
        <w:rPr>
          <w:rFonts w:ascii="Tahoma" w:hAnsi="Tahoma" w:cs="Tahoma"/>
          <w:b/>
          <w:sz w:val="22"/>
          <w:szCs w:val="22"/>
        </w:rPr>
        <w:t>,-</w:t>
      </w:r>
      <w:proofErr w:type="gramEnd"/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</w:p>
    <w:p w14:paraId="6AA75292" w14:textId="77777777" w:rsidR="00790EB2" w:rsidRDefault="00790EB2" w:rsidP="00790EB2">
      <w:pPr>
        <w:pStyle w:val="Zkladntext"/>
        <w:rPr>
          <w:rFonts w:ascii="Tahoma" w:hAnsi="Tahoma" w:cs="Tahoma"/>
          <w:b/>
        </w:rPr>
      </w:pPr>
    </w:p>
    <w:p w14:paraId="301798BC" w14:textId="77777777" w:rsidR="00790EB2" w:rsidRDefault="00790EB2" w:rsidP="00790EB2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  <w:szCs w:val="24"/>
        </w:rPr>
        <w:t xml:space="preserve">Poplatky bankovním převodem nebo složenkou typu </w:t>
      </w:r>
      <w:r>
        <w:rPr>
          <w:rFonts w:ascii="Tahoma" w:hAnsi="Tahoma" w:cs="Tahoma"/>
          <w:b/>
          <w:szCs w:val="24"/>
        </w:rPr>
        <w:t xml:space="preserve">„A“ na účet: </w:t>
      </w:r>
      <w:r w:rsidR="007A64AF">
        <w:rPr>
          <w:rFonts w:ascii="Tahoma" w:hAnsi="Tahoma" w:cs="Tahoma"/>
          <w:b/>
          <w:szCs w:val="24"/>
        </w:rPr>
        <w:t>...............................</w:t>
      </w:r>
    </w:p>
    <w:p w14:paraId="144B3B24" w14:textId="77777777" w:rsidR="00790EB2" w:rsidRDefault="00790EB2" w:rsidP="00790EB2">
      <w:pPr>
        <w:rPr>
          <w:rFonts w:ascii="Tahoma" w:hAnsi="Tahoma" w:cs="Tahoma"/>
        </w:rPr>
      </w:pPr>
    </w:p>
    <w:p w14:paraId="25289B90" w14:textId="77777777" w:rsidR="00790EB2" w:rsidRDefault="00790EB2" w:rsidP="00790EB2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Vyplněné přihlášky zašlete na uvedenou adresu nebo email, přihlášky budou potvrzovány na vyžádání formou </w:t>
      </w:r>
      <w:proofErr w:type="spellStart"/>
      <w:r>
        <w:rPr>
          <w:rFonts w:ascii="Tahoma" w:hAnsi="Tahoma" w:cs="Tahoma"/>
        </w:rPr>
        <w:t>sms</w:t>
      </w:r>
      <w:proofErr w:type="spellEnd"/>
      <w:r>
        <w:rPr>
          <w:rFonts w:ascii="Tahoma" w:hAnsi="Tahoma" w:cs="Tahoma"/>
        </w:rPr>
        <w:t xml:space="preserve"> nebo emailem.       </w:t>
      </w:r>
    </w:p>
    <w:p w14:paraId="21E4A1BB" w14:textId="77777777" w:rsidR="00790EB2" w:rsidRDefault="007A64AF" w:rsidP="00790EB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...................................</w:t>
      </w:r>
    </w:p>
    <w:p w14:paraId="5B1D422C" w14:textId="77777777" w:rsidR="007A64AF" w:rsidRDefault="007A64AF" w:rsidP="00790EB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...................................</w:t>
      </w:r>
    </w:p>
    <w:p w14:paraId="0C807784" w14:textId="77777777" w:rsidR="007A64AF" w:rsidRDefault="007A64AF" w:rsidP="00790EB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...................................</w:t>
      </w:r>
    </w:p>
    <w:p w14:paraId="3775BB26" w14:textId="77777777" w:rsidR="007A64AF" w:rsidRDefault="007A64AF" w:rsidP="00790EB2">
      <w:pPr>
        <w:rPr>
          <w:rFonts w:ascii="Tahoma" w:hAnsi="Tahoma" w:cs="Tahoma"/>
          <w:b/>
        </w:rPr>
      </w:pPr>
    </w:p>
    <w:p w14:paraId="3A99837C" w14:textId="77777777" w:rsidR="007A64AF" w:rsidRDefault="007A64AF" w:rsidP="00790EB2">
      <w:pPr>
        <w:rPr>
          <w:rFonts w:ascii="Tahoma" w:hAnsi="Tahoma" w:cs="Tahoma"/>
          <w:b/>
        </w:rPr>
      </w:pPr>
    </w:p>
    <w:p w14:paraId="2E560E5B" w14:textId="77777777" w:rsidR="007A64AF" w:rsidRDefault="007A64AF" w:rsidP="00790EB2">
      <w:pPr>
        <w:rPr>
          <w:rFonts w:ascii="Tahoma" w:hAnsi="Tahoma" w:cs="Tahoma"/>
          <w:b/>
          <w:u w:val="single"/>
        </w:rPr>
      </w:pPr>
    </w:p>
    <w:p w14:paraId="36717886" w14:textId="77777777" w:rsidR="00661F13" w:rsidRDefault="00661F13">
      <w:pPr>
        <w:rPr>
          <w:rFonts w:ascii="Tahoma" w:hAnsi="Tahoma" w:cs="Tahoma"/>
          <w:b/>
        </w:rPr>
      </w:pPr>
    </w:p>
    <w:p w14:paraId="3A2980C0" w14:textId="530AC9EE" w:rsidR="00CD6BCD" w:rsidRDefault="00CD6BCD" w:rsidP="00CD6BCD">
      <w:pPr>
        <w:jc w:val="center"/>
      </w:pPr>
      <w:r>
        <w:t xml:space="preserve">  </w:t>
      </w:r>
      <w:r w:rsidRPr="00CD6BCD">
        <w:rPr>
          <w:rFonts w:ascii="Tahoma" w:hAnsi="Tahoma" w:cs="Tahoma"/>
          <w:b/>
        </w:rPr>
        <w:t>Adresa výstavišt</w:t>
      </w:r>
      <w:r w:rsidR="00044C70">
        <w:rPr>
          <w:rFonts w:ascii="Tahoma" w:hAnsi="Tahoma" w:cs="Tahoma"/>
          <w:b/>
        </w:rPr>
        <w:t>ě</w:t>
      </w:r>
      <w:r>
        <w:t xml:space="preserve">: </w:t>
      </w:r>
    </w:p>
    <w:p w14:paraId="653D17F2" w14:textId="77777777" w:rsidR="00CD6BCD" w:rsidRDefault="00CD6BCD" w:rsidP="00CD6BCD">
      <w:pPr>
        <w:jc w:val="center"/>
      </w:pPr>
    </w:p>
    <w:p w14:paraId="73CC82B7" w14:textId="77777777" w:rsidR="00661F13" w:rsidRDefault="00661F13" w:rsidP="007A64AF">
      <w:pPr>
        <w:jc w:val="center"/>
      </w:pPr>
    </w:p>
    <w:p w14:paraId="07BFA497" w14:textId="77777777" w:rsidR="00661F13" w:rsidRDefault="00661F13">
      <w:pPr>
        <w:pStyle w:val="Normlnweb1"/>
      </w:pPr>
    </w:p>
    <w:p w14:paraId="5E19DCF1" w14:textId="77777777" w:rsidR="00661F13" w:rsidRDefault="00661F13">
      <w:pPr>
        <w:pStyle w:val="Normlnweb1"/>
      </w:pPr>
    </w:p>
    <w:p w14:paraId="213DEA36" w14:textId="77777777" w:rsidR="00661F13" w:rsidRDefault="00661F13">
      <w:pPr>
        <w:pStyle w:val="Normlnweb1"/>
      </w:pPr>
    </w:p>
    <w:p w14:paraId="5F4ED93B" w14:textId="77777777" w:rsidR="00661F13" w:rsidRDefault="00661F13">
      <w:pPr>
        <w:pStyle w:val="Normlnweb1"/>
      </w:pPr>
    </w:p>
    <w:p w14:paraId="6EF08E70" w14:textId="77777777" w:rsidR="00661F13" w:rsidRDefault="00661F13">
      <w:pPr>
        <w:pStyle w:val="Normlnweb1"/>
      </w:pPr>
    </w:p>
    <w:p w14:paraId="1D954F02" w14:textId="77777777" w:rsidR="00661F13" w:rsidRDefault="00661F13">
      <w:pPr>
        <w:pStyle w:val="Normlnweb1"/>
      </w:pPr>
    </w:p>
    <w:p w14:paraId="0404BDFF" w14:textId="77777777" w:rsidR="00661F13" w:rsidRDefault="00661F13">
      <w:pPr>
        <w:pStyle w:val="Normlnweb1"/>
      </w:pPr>
    </w:p>
    <w:p w14:paraId="44F990F1" w14:textId="77777777" w:rsidR="00661F13" w:rsidRDefault="00661F13">
      <w:pPr>
        <w:pStyle w:val="Normlnweb1"/>
      </w:pPr>
    </w:p>
    <w:p w14:paraId="353A34F5" w14:textId="77777777" w:rsidR="00661F13" w:rsidRDefault="00661F13">
      <w:pPr>
        <w:pStyle w:val="Normlnweb1"/>
      </w:pPr>
    </w:p>
    <w:p w14:paraId="150E78D1" w14:textId="77777777" w:rsidR="00CD6BCD" w:rsidRDefault="00CD6BCD">
      <w:pPr>
        <w:pStyle w:val="Normlnweb1"/>
      </w:pPr>
    </w:p>
    <w:p w14:paraId="673DAD49" w14:textId="77777777" w:rsidR="00661F13" w:rsidRDefault="00661F13">
      <w:pPr>
        <w:pStyle w:val="Normlnweb1"/>
      </w:pPr>
    </w:p>
    <w:sectPr w:rsidR="00661F13" w:rsidSect="00661F1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  <w:b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EB2"/>
    <w:rsid w:val="00030695"/>
    <w:rsid w:val="00044C70"/>
    <w:rsid w:val="001E65E9"/>
    <w:rsid w:val="00205935"/>
    <w:rsid w:val="00354C2E"/>
    <w:rsid w:val="00386A65"/>
    <w:rsid w:val="003C2E85"/>
    <w:rsid w:val="003E6CF6"/>
    <w:rsid w:val="0041561F"/>
    <w:rsid w:val="004C31CE"/>
    <w:rsid w:val="004C6C00"/>
    <w:rsid w:val="005E521E"/>
    <w:rsid w:val="00624C28"/>
    <w:rsid w:val="00661F13"/>
    <w:rsid w:val="00720C1A"/>
    <w:rsid w:val="00741B89"/>
    <w:rsid w:val="00790EB2"/>
    <w:rsid w:val="007A64AF"/>
    <w:rsid w:val="00852EFB"/>
    <w:rsid w:val="00881AAD"/>
    <w:rsid w:val="00A3073E"/>
    <w:rsid w:val="00A43045"/>
    <w:rsid w:val="00AB4DB1"/>
    <w:rsid w:val="00B70458"/>
    <w:rsid w:val="00C02858"/>
    <w:rsid w:val="00C25123"/>
    <w:rsid w:val="00C9284E"/>
    <w:rsid w:val="00CA3AFB"/>
    <w:rsid w:val="00CD6BCD"/>
    <w:rsid w:val="00D21390"/>
    <w:rsid w:val="00D53BD6"/>
    <w:rsid w:val="00DD4875"/>
    <w:rsid w:val="00DD6328"/>
    <w:rsid w:val="00F12E5E"/>
    <w:rsid w:val="00FB7122"/>
    <w:rsid w:val="00FE3484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92DE91"/>
  <w15:docId w15:val="{46122C0E-A8F2-4BD0-9381-D87639EF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1F13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rsid w:val="00661F1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661F1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61F13"/>
    <w:pPr>
      <w:keepNext/>
      <w:numPr>
        <w:ilvl w:val="3"/>
        <w:numId w:val="1"/>
      </w:numPr>
      <w:jc w:val="both"/>
      <w:outlineLvl w:val="3"/>
    </w:pPr>
    <w:rPr>
      <w:szCs w:val="20"/>
      <w:u w:val="single"/>
    </w:rPr>
  </w:style>
  <w:style w:type="paragraph" w:styleId="Nadpis5">
    <w:name w:val="heading 5"/>
    <w:basedOn w:val="Normln"/>
    <w:next w:val="Normln"/>
    <w:qFormat/>
    <w:rsid w:val="00661F13"/>
    <w:pPr>
      <w:keepNext/>
      <w:numPr>
        <w:ilvl w:val="4"/>
        <w:numId w:val="1"/>
      </w:numPr>
      <w:jc w:val="both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661F1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61F13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661F13"/>
    <w:pPr>
      <w:keepNext/>
      <w:numPr>
        <w:ilvl w:val="7"/>
        <w:numId w:val="1"/>
      </w:numPr>
      <w:outlineLvl w:val="7"/>
    </w:pPr>
    <w:rPr>
      <w:rFonts w:ascii="Tahoma" w:hAnsi="Tahoma" w:cs="Tahoma"/>
      <w:b/>
      <w:sz w:val="22"/>
      <w:szCs w:val="20"/>
    </w:rPr>
  </w:style>
  <w:style w:type="paragraph" w:styleId="Nadpis9">
    <w:name w:val="heading 9"/>
    <w:basedOn w:val="Normln"/>
    <w:next w:val="Normln"/>
    <w:qFormat/>
    <w:rsid w:val="00661F1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61F13"/>
    <w:rPr>
      <w:rFonts w:ascii="Tahoma" w:eastAsia="Times New Roman" w:hAnsi="Tahoma" w:cs="Tahoma"/>
    </w:rPr>
  </w:style>
  <w:style w:type="character" w:customStyle="1" w:styleId="WW8Num1z1">
    <w:name w:val="WW8Num1z1"/>
    <w:rsid w:val="00661F13"/>
    <w:rPr>
      <w:rFonts w:ascii="Courier New" w:hAnsi="Courier New" w:cs="Courier New"/>
    </w:rPr>
  </w:style>
  <w:style w:type="character" w:customStyle="1" w:styleId="WW8Num1z2">
    <w:name w:val="WW8Num1z2"/>
    <w:rsid w:val="00661F13"/>
    <w:rPr>
      <w:rFonts w:ascii="Wingdings" w:hAnsi="Wingdings" w:cs="Wingdings"/>
    </w:rPr>
  </w:style>
  <w:style w:type="character" w:customStyle="1" w:styleId="WW8Num1z3">
    <w:name w:val="WW8Num1z3"/>
    <w:rsid w:val="00661F13"/>
    <w:rPr>
      <w:rFonts w:ascii="Symbol" w:hAnsi="Symbol" w:cs="Symbol"/>
    </w:rPr>
  </w:style>
  <w:style w:type="character" w:customStyle="1" w:styleId="WW8Num2z0">
    <w:name w:val="WW8Num2z0"/>
    <w:rsid w:val="00661F13"/>
    <w:rPr>
      <w:b w:val="0"/>
    </w:rPr>
  </w:style>
  <w:style w:type="character" w:customStyle="1" w:styleId="WW8Num3z0">
    <w:name w:val="WW8Num3z0"/>
    <w:rsid w:val="00661F13"/>
    <w:rPr>
      <w:rFonts w:ascii="Tahoma" w:eastAsia="Times New Roman" w:hAnsi="Tahoma" w:cs="Tahoma"/>
    </w:rPr>
  </w:style>
  <w:style w:type="character" w:customStyle="1" w:styleId="WW8Num3z1">
    <w:name w:val="WW8Num3z1"/>
    <w:rsid w:val="00661F13"/>
    <w:rPr>
      <w:rFonts w:ascii="Courier New" w:hAnsi="Courier New" w:cs="Courier New"/>
    </w:rPr>
  </w:style>
  <w:style w:type="character" w:customStyle="1" w:styleId="WW8Num3z2">
    <w:name w:val="WW8Num3z2"/>
    <w:rsid w:val="00661F13"/>
    <w:rPr>
      <w:rFonts w:ascii="Wingdings" w:hAnsi="Wingdings" w:cs="Wingdings"/>
    </w:rPr>
  </w:style>
  <w:style w:type="character" w:customStyle="1" w:styleId="WW8Num3z3">
    <w:name w:val="WW8Num3z3"/>
    <w:rsid w:val="00661F13"/>
    <w:rPr>
      <w:rFonts w:ascii="Symbol" w:hAnsi="Symbol" w:cs="Symbol"/>
    </w:rPr>
  </w:style>
  <w:style w:type="character" w:customStyle="1" w:styleId="WW8Num4z0">
    <w:name w:val="WW8Num4z0"/>
    <w:rsid w:val="00661F13"/>
    <w:rPr>
      <w:rFonts w:ascii="Tahoma" w:eastAsia="Times New Roman" w:hAnsi="Tahoma" w:cs="Tahoma"/>
    </w:rPr>
  </w:style>
  <w:style w:type="character" w:customStyle="1" w:styleId="WW8Num4z1">
    <w:name w:val="WW8Num4z1"/>
    <w:rsid w:val="00661F13"/>
    <w:rPr>
      <w:rFonts w:ascii="Courier New" w:hAnsi="Courier New" w:cs="Courier New"/>
    </w:rPr>
  </w:style>
  <w:style w:type="character" w:customStyle="1" w:styleId="WW8Num4z2">
    <w:name w:val="WW8Num4z2"/>
    <w:rsid w:val="00661F13"/>
    <w:rPr>
      <w:rFonts w:ascii="Wingdings" w:hAnsi="Wingdings" w:cs="Wingdings"/>
    </w:rPr>
  </w:style>
  <w:style w:type="character" w:customStyle="1" w:styleId="WW8Num4z3">
    <w:name w:val="WW8Num4z3"/>
    <w:rsid w:val="00661F13"/>
    <w:rPr>
      <w:rFonts w:ascii="Symbol" w:hAnsi="Symbol" w:cs="Symbol"/>
    </w:rPr>
  </w:style>
  <w:style w:type="character" w:customStyle="1" w:styleId="WW8Num5z0">
    <w:name w:val="WW8Num5z0"/>
    <w:rsid w:val="00661F13"/>
    <w:rPr>
      <w:rFonts w:ascii="Tahoma" w:eastAsia="Times New Roman" w:hAnsi="Tahoma" w:cs="Tahoma"/>
    </w:rPr>
  </w:style>
  <w:style w:type="character" w:customStyle="1" w:styleId="WW8Num5z1">
    <w:name w:val="WW8Num5z1"/>
    <w:rsid w:val="00661F13"/>
    <w:rPr>
      <w:rFonts w:ascii="Courier New" w:hAnsi="Courier New" w:cs="Courier New"/>
    </w:rPr>
  </w:style>
  <w:style w:type="character" w:customStyle="1" w:styleId="WW8Num5z2">
    <w:name w:val="WW8Num5z2"/>
    <w:rsid w:val="00661F13"/>
    <w:rPr>
      <w:rFonts w:ascii="Wingdings" w:hAnsi="Wingdings" w:cs="Wingdings"/>
    </w:rPr>
  </w:style>
  <w:style w:type="character" w:customStyle="1" w:styleId="WW8Num5z3">
    <w:name w:val="WW8Num5z3"/>
    <w:rsid w:val="00661F13"/>
    <w:rPr>
      <w:rFonts w:ascii="Symbol" w:hAnsi="Symbol" w:cs="Symbol"/>
    </w:rPr>
  </w:style>
  <w:style w:type="character" w:customStyle="1" w:styleId="WW8Num6z0">
    <w:name w:val="WW8Num6z0"/>
    <w:rsid w:val="00661F13"/>
    <w:rPr>
      <w:rFonts w:ascii="Tahoma" w:eastAsia="Times New Roman" w:hAnsi="Tahoma" w:cs="Tahoma"/>
    </w:rPr>
  </w:style>
  <w:style w:type="character" w:customStyle="1" w:styleId="WW8Num6z1">
    <w:name w:val="WW8Num6z1"/>
    <w:rsid w:val="00661F13"/>
    <w:rPr>
      <w:rFonts w:ascii="Courier New" w:hAnsi="Courier New" w:cs="Courier New"/>
    </w:rPr>
  </w:style>
  <w:style w:type="character" w:customStyle="1" w:styleId="WW8Num6z2">
    <w:name w:val="WW8Num6z2"/>
    <w:rsid w:val="00661F13"/>
    <w:rPr>
      <w:rFonts w:ascii="Wingdings" w:hAnsi="Wingdings" w:cs="Wingdings"/>
    </w:rPr>
  </w:style>
  <w:style w:type="character" w:customStyle="1" w:styleId="WW8Num6z3">
    <w:name w:val="WW8Num6z3"/>
    <w:rsid w:val="00661F13"/>
    <w:rPr>
      <w:rFonts w:ascii="Symbol" w:hAnsi="Symbol" w:cs="Symbol"/>
    </w:rPr>
  </w:style>
  <w:style w:type="character" w:customStyle="1" w:styleId="Standardnpsmoodstavce1">
    <w:name w:val="Standardní písmo odstavce1"/>
    <w:rsid w:val="00661F13"/>
  </w:style>
  <w:style w:type="character" w:styleId="Hypertextovodkaz">
    <w:name w:val="Hyperlink"/>
    <w:rsid w:val="00661F13"/>
    <w:rPr>
      <w:color w:val="0000FF"/>
      <w:u w:val="single"/>
    </w:rPr>
  </w:style>
  <w:style w:type="character" w:customStyle="1" w:styleId="styl11">
    <w:name w:val="styl11"/>
    <w:rsid w:val="00661F13"/>
    <w:rPr>
      <w:color w:val="FF0000"/>
    </w:rPr>
  </w:style>
  <w:style w:type="character" w:customStyle="1" w:styleId="Odrky">
    <w:name w:val="Odrážky"/>
    <w:rsid w:val="00661F13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661F1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661F13"/>
    <w:rPr>
      <w:szCs w:val="20"/>
    </w:rPr>
  </w:style>
  <w:style w:type="paragraph" w:styleId="Seznam">
    <w:name w:val="List"/>
    <w:basedOn w:val="Zkladntext"/>
    <w:rsid w:val="00661F13"/>
    <w:rPr>
      <w:rFonts w:cs="Mangal"/>
    </w:rPr>
  </w:style>
  <w:style w:type="paragraph" w:customStyle="1" w:styleId="Popisek">
    <w:name w:val="Popisek"/>
    <w:basedOn w:val="Normln"/>
    <w:rsid w:val="00661F13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661F13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rsid w:val="00661F13"/>
    <w:pPr>
      <w:spacing w:after="120" w:line="480" w:lineRule="auto"/>
    </w:pPr>
  </w:style>
  <w:style w:type="paragraph" w:styleId="Nzev">
    <w:name w:val="Title"/>
    <w:basedOn w:val="Normln"/>
    <w:next w:val="Podnadpis"/>
    <w:qFormat/>
    <w:rsid w:val="00661F13"/>
    <w:pPr>
      <w:jc w:val="center"/>
    </w:pPr>
    <w:rPr>
      <w:szCs w:val="20"/>
    </w:rPr>
  </w:style>
  <w:style w:type="paragraph" w:styleId="Podnadpis">
    <w:name w:val="Subtitle"/>
    <w:basedOn w:val="Nadpis"/>
    <w:next w:val="Zkladntext"/>
    <w:qFormat/>
    <w:rsid w:val="00661F13"/>
    <w:pPr>
      <w:jc w:val="center"/>
    </w:pPr>
    <w:rPr>
      <w:i/>
      <w:iCs/>
    </w:rPr>
  </w:style>
  <w:style w:type="paragraph" w:customStyle="1" w:styleId="Normlnweb1">
    <w:name w:val="Normální (web)1"/>
    <w:basedOn w:val="Normln"/>
    <w:rsid w:val="00661F13"/>
    <w:pPr>
      <w:spacing w:before="280" w:after="280"/>
    </w:pPr>
  </w:style>
  <w:style w:type="paragraph" w:customStyle="1" w:styleId="Obsahtabulky">
    <w:name w:val="Obsah tabulky"/>
    <w:basedOn w:val="Normln"/>
    <w:rsid w:val="00661F13"/>
    <w:pPr>
      <w:suppressLineNumbers/>
    </w:pPr>
  </w:style>
  <w:style w:type="paragraph" w:customStyle="1" w:styleId="Nadpistabulky">
    <w:name w:val="Nadpis tabulky"/>
    <w:basedOn w:val="Obsahtabulky"/>
    <w:rsid w:val="00661F13"/>
    <w:pPr>
      <w:jc w:val="center"/>
    </w:pPr>
    <w:rPr>
      <w:b/>
      <w:bCs/>
    </w:rPr>
  </w:style>
  <w:style w:type="paragraph" w:styleId="Zkladntext3">
    <w:name w:val="Body Text 3"/>
    <w:basedOn w:val="Normln"/>
    <w:link w:val="Zkladntext3Char"/>
    <w:uiPriority w:val="99"/>
    <w:unhideWhenUsed/>
    <w:rsid w:val="00790EB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90EB2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1267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Sucha_DS1</dc:creator>
  <cp:lastModifiedBy>Deverova, Martina</cp:lastModifiedBy>
  <cp:revision>8</cp:revision>
  <cp:lastPrinted>1899-12-31T23:00:00Z</cp:lastPrinted>
  <dcterms:created xsi:type="dcterms:W3CDTF">2022-07-08T09:53:00Z</dcterms:created>
  <dcterms:modified xsi:type="dcterms:W3CDTF">2023-01-31T09:47:00Z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-1753483941</vt:i4>
  </property>
  <property fmtid="{D5CDD505-2E9C-101B-9397-08002B2CF9AE}" pid="3" name="_AuthorEmail">
    <vt:lpwstr>sucha@skmpraha3.cz</vt:lpwstr>
  </property>
  <property fmtid="{D5CDD505-2E9C-101B-9397-08002B2CF9AE}" pid="4" name="_AuthorEmailDisplayName">
    <vt:lpwstr>Suchá Miroslava - předpis DS1</vt:lpwstr>
  </property>
  <property fmtid="{D5CDD505-2E9C-101B-9397-08002B2CF9AE}" pid="5" name="_EmailSubject">
    <vt:lpwstr>ISPU propozice</vt:lpwstr>
  </property>
  <property fmtid="{D5CDD505-2E9C-101B-9397-08002B2CF9AE}" pid="6" name="_ReviewingToolsShownOnce">
    <vt:lpwstr/>
  </property>
</Properties>
</file>